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3B" w:rsidRDefault="002A095B">
      <w:pPr>
        <w:widowControl w:val="0"/>
        <w:tabs>
          <w:tab w:val="right" w:pos="8550"/>
        </w:tabs>
        <w:spacing w:line="240" w:lineRule="atLeast"/>
        <w:rPr>
          <w:sz w:val="18"/>
        </w:rPr>
      </w:pPr>
      <w:bookmarkStart w:id="0" w:name="_GoBack"/>
      <w:bookmarkEnd w:id="0"/>
      <w:r>
        <w:rPr>
          <w:sz w:val="18"/>
        </w:rPr>
        <w:t xml:space="preserve">Date Prepared: </w:t>
      </w:r>
      <w:r w:rsidR="00FD7AA4">
        <w:rPr>
          <w:sz w:val="18"/>
        </w:rPr>
        <w:t>2</w:t>
      </w:r>
      <w:r w:rsidR="00D6683B">
        <w:rPr>
          <w:sz w:val="18"/>
        </w:rPr>
        <w:t>/</w:t>
      </w:r>
      <w:r>
        <w:rPr>
          <w:sz w:val="18"/>
        </w:rPr>
        <w:t>27</w:t>
      </w:r>
      <w:r w:rsidR="005B1CDD">
        <w:rPr>
          <w:sz w:val="18"/>
        </w:rPr>
        <w:t>/201</w:t>
      </w:r>
      <w:r w:rsidR="00FD7AA4">
        <w:rPr>
          <w:sz w:val="18"/>
        </w:rPr>
        <w:t>8</w:t>
      </w:r>
      <w:r w:rsidR="00D6683B">
        <w:rPr>
          <w:sz w:val="18"/>
        </w:rPr>
        <w:tab/>
      </w:r>
    </w:p>
    <w:p w:rsidR="00D6683B" w:rsidRDefault="00D6683B">
      <w:pPr>
        <w:widowControl w:val="0"/>
        <w:spacing w:line="240" w:lineRule="atLeast"/>
        <w:rPr>
          <w:b/>
          <w:spacing w:val="60"/>
        </w:rPr>
      </w:pPr>
    </w:p>
    <w:p w:rsidR="00D6683B" w:rsidRDefault="00D6683B">
      <w:pPr>
        <w:widowControl w:val="0"/>
        <w:spacing w:line="240" w:lineRule="atLeast"/>
        <w:jc w:val="center"/>
        <w:rPr>
          <w:b/>
        </w:rPr>
      </w:pPr>
      <w:r>
        <w:rPr>
          <w:b/>
          <w:spacing w:val="60"/>
        </w:rPr>
        <w:t>CURRICULUM VITAE</w:t>
      </w:r>
      <w:r>
        <w:rPr>
          <w:b/>
        </w:rPr>
        <w:t>:</w:t>
      </w:r>
    </w:p>
    <w:p w:rsidR="00D6683B" w:rsidRDefault="00D6683B">
      <w:pPr>
        <w:widowControl w:val="0"/>
        <w:spacing w:line="240" w:lineRule="atLeast"/>
        <w:jc w:val="center"/>
        <w:rPr>
          <w:b/>
        </w:rPr>
      </w:pPr>
      <w:r>
        <w:rPr>
          <w:b/>
        </w:rPr>
        <w:t>MICHAEL J. KAPLAN, M.D.</w:t>
      </w:r>
    </w:p>
    <w:p w:rsidR="00D6683B" w:rsidRDefault="00D6683B">
      <w:pPr>
        <w:widowControl w:val="0"/>
        <w:tabs>
          <w:tab w:val="left" w:pos="4320"/>
          <w:tab w:val="left" w:pos="4860"/>
        </w:tabs>
        <w:spacing w:line="240" w:lineRule="atLeast"/>
        <w:rPr>
          <w:b/>
        </w:rPr>
      </w:pPr>
    </w:p>
    <w:p w:rsidR="00D6683B" w:rsidRDefault="00D6683B">
      <w:pPr>
        <w:widowControl w:val="0"/>
        <w:jc w:val="center"/>
        <w:rPr>
          <w:b/>
        </w:rPr>
      </w:pPr>
      <w:r>
        <w:rPr>
          <w:b/>
        </w:rPr>
        <w:t xml:space="preserve">Professor </w:t>
      </w:r>
    </w:p>
    <w:p w:rsidR="00D6683B" w:rsidRDefault="00D6683B">
      <w:pPr>
        <w:widowControl w:val="0"/>
        <w:jc w:val="center"/>
        <w:rPr>
          <w:b/>
        </w:rPr>
      </w:pPr>
      <w:r>
        <w:rPr>
          <w:b/>
        </w:rPr>
        <w:t xml:space="preserve">Otolaryngology–Head and Neck Surgery </w:t>
      </w:r>
    </w:p>
    <w:p w:rsidR="00D6683B" w:rsidRDefault="00D6683B">
      <w:pPr>
        <w:widowControl w:val="0"/>
        <w:jc w:val="center"/>
        <w:rPr>
          <w:b/>
        </w:rPr>
      </w:pPr>
      <w:r>
        <w:rPr>
          <w:b/>
        </w:rPr>
        <w:t>Stanford University School of Medicine</w:t>
      </w:r>
    </w:p>
    <w:p w:rsidR="00D6683B" w:rsidRDefault="00AD6812">
      <w:pPr>
        <w:widowControl w:val="0"/>
        <w:jc w:val="center"/>
        <w:rPr>
          <w:b/>
        </w:rPr>
      </w:pPr>
      <w:r>
        <w:rPr>
          <w:b/>
        </w:rPr>
        <w:t>Stanford</w:t>
      </w:r>
      <w:r w:rsidR="00D6683B">
        <w:rPr>
          <w:b/>
        </w:rPr>
        <w:t xml:space="preserve">, California </w:t>
      </w:r>
    </w:p>
    <w:p w:rsidR="00D6683B" w:rsidRDefault="00D6683B">
      <w:pPr>
        <w:widowControl w:val="0"/>
        <w:spacing w:line="240" w:lineRule="atLeast"/>
        <w:rPr>
          <w:sz w:val="18"/>
        </w:rPr>
      </w:pPr>
    </w:p>
    <w:p w:rsidR="00D6683B" w:rsidRDefault="00D6683B">
      <w:pPr>
        <w:widowControl w:val="0"/>
        <w:tabs>
          <w:tab w:val="left" w:pos="720"/>
          <w:tab w:val="left" w:pos="1260"/>
        </w:tabs>
        <w:rPr>
          <w:sz w:val="14"/>
        </w:rPr>
      </w:pPr>
      <w:r>
        <w:rPr>
          <w:sz w:val="18"/>
        </w:rPr>
        <w:t xml:space="preserve">Address: </w:t>
      </w:r>
      <w:r>
        <w:rPr>
          <w:sz w:val="18"/>
        </w:rPr>
        <w:tab/>
        <w:t>Department Otolaryngology-Head &amp; Neck Surgery</w:t>
      </w:r>
    </w:p>
    <w:p w:rsidR="00D6683B" w:rsidRDefault="00D6683B">
      <w:pPr>
        <w:widowControl w:val="0"/>
        <w:tabs>
          <w:tab w:val="left" w:pos="720"/>
          <w:tab w:val="left" w:pos="1260"/>
          <w:tab w:val="left" w:pos="5660"/>
          <w:tab w:val="right" w:pos="7200"/>
        </w:tabs>
        <w:rPr>
          <w:sz w:val="18"/>
        </w:rPr>
      </w:pPr>
      <w:r>
        <w:rPr>
          <w:sz w:val="18"/>
        </w:rPr>
        <w:tab/>
        <w:t>801 Welch Drive</w:t>
      </w:r>
      <w:r>
        <w:rPr>
          <w:sz w:val="18"/>
        </w:rPr>
        <w:tab/>
        <w:t xml:space="preserve">Tele: </w:t>
      </w:r>
      <w:r>
        <w:rPr>
          <w:sz w:val="18"/>
        </w:rPr>
        <w:tab/>
        <w:t>650-725-5968</w:t>
      </w:r>
    </w:p>
    <w:p w:rsidR="00D6683B" w:rsidRDefault="00D6683B">
      <w:pPr>
        <w:widowControl w:val="0"/>
        <w:tabs>
          <w:tab w:val="left" w:pos="720"/>
          <w:tab w:val="left" w:pos="1260"/>
          <w:tab w:val="left" w:pos="5660"/>
          <w:tab w:val="right" w:pos="7200"/>
        </w:tabs>
        <w:rPr>
          <w:sz w:val="18"/>
        </w:rPr>
      </w:pPr>
      <w:r>
        <w:rPr>
          <w:sz w:val="18"/>
        </w:rPr>
        <w:tab/>
        <w:t>Palo Alto, CA 94305-5328</w:t>
      </w:r>
      <w:r>
        <w:rPr>
          <w:sz w:val="18"/>
        </w:rPr>
        <w:tab/>
        <w:t xml:space="preserve">Fax:  </w:t>
      </w:r>
      <w:r>
        <w:rPr>
          <w:sz w:val="18"/>
        </w:rPr>
        <w:tab/>
        <w:t>650-725-8502</w:t>
      </w:r>
    </w:p>
    <w:p w:rsidR="00D6683B" w:rsidRDefault="00D6683B">
      <w:pPr>
        <w:widowControl w:val="0"/>
        <w:spacing w:line="240" w:lineRule="atLeast"/>
        <w:rPr>
          <w:sz w:val="18"/>
        </w:rPr>
      </w:pPr>
    </w:p>
    <w:p w:rsidR="00D6683B" w:rsidRDefault="00D6683B">
      <w:pPr>
        <w:widowControl w:val="0"/>
        <w:spacing w:line="240" w:lineRule="atLeast"/>
        <w:rPr>
          <w:b/>
        </w:rPr>
      </w:pPr>
    </w:p>
    <w:p w:rsidR="00D6683B" w:rsidRDefault="00D6683B">
      <w:pPr>
        <w:widowControl w:val="0"/>
        <w:spacing w:line="240" w:lineRule="atLeast"/>
      </w:pPr>
      <w:r>
        <w:rPr>
          <w:b/>
        </w:rPr>
        <w:t>EDUCATION and Post-Graduate Training</w:t>
      </w:r>
      <w:r>
        <w:t>:</w:t>
      </w:r>
    </w:p>
    <w:p w:rsidR="00D6683B" w:rsidRDefault="00D6683B">
      <w:pPr>
        <w:widowControl w:val="0"/>
        <w:tabs>
          <w:tab w:val="left" w:pos="1440"/>
          <w:tab w:val="right" w:pos="8640"/>
        </w:tabs>
        <w:spacing w:line="240" w:lineRule="atLeast"/>
      </w:pPr>
      <w:r>
        <w:t>1970-73</w:t>
      </w:r>
      <w:r>
        <w:tab/>
        <w:t xml:space="preserve">B.A., Biochemistry &amp; Molecular Biology, Harvard College, Cambridge, </w:t>
      </w:r>
      <w:r>
        <w:tab/>
        <w:t>MA</w:t>
      </w:r>
    </w:p>
    <w:p w:rsidR="00D6683B" w:rsidRDefault="00D6683B">
      <w:pPr>
        <w:widowControl w:val="0"/>
        <w:tabs>
          <w:tab w:val="left" w:pos="1440"/>
          <w:tab w:val="left" w:pos="6120"/>
          <w:tab w:val="right" w:pos="7200"/>
        </w:tabs>
        <w:spacing w:line="240" w:lineRule="atLeast"/>
      </w:pPr>
      <w:r>
        <w:t>1973-77</w:t>
      </w:r>
      <w:r>
        <w:tab/>
        <w:t>M.D., Harvard Medical School, Boston, MA</w:t>
      </w:r>
    </w:p>
    <w:p w:rsidR="00D6683B" w:rsidRDefault="00D6683B">
      <w:pPr>
        <w:widowControl w:val="0"/>
        <w:spacing w:line="240" w:lineRule="atLeast"/>
      </w:pPr>
      <w:r>
        <w:t>1977-78</w:t>
      </w:r>
      <w:r>
        <w:tab/>
        <w:t>Intern in Surgery, Beth Israel Hospital, Boston, MA</w:t>
      </w:r>
    </w:p>
    <w:p w:rsidR="00D6683B" w:rsidRDefault="00D6683B">
      <w:pPr>
        <w:widowControl w:val="0"/>
        <w:spacing w:line="240" w:lineRule="atLeast"/>
      </w:pPr>
      <w:r>
        <w:t>1978-79</w:t>
      </w:r>
      <w:r>
        <w:tab/>
        <w:t xml:space="preserve">Resident in Surgery and Pediatric Surgery, Beth Israel Hospital and </w:t>
      </w:r>
      <w:r>
        <w:tab/>
      </w:r>
      <w:r>
        <w:tab/>
      </w:r>
      <w:r>
        <w:tab/>
      </w:r>
      <w:r>
        <w:tab/>
      </w:r>
      <w:r>
        <w:tab/>
        <w:t>Children's Hospital Medical Center, Boston</w:t>
      </w:r>
    </w:p>
    <w:p w:rsidR="00D6683B" w:rsidRDefault="00D6683B">
      <w:pPr>
        <w:widowControl w:val="0"/>
        <w:spacing w:line="240" w:lineRule="atLeast"/>
      </w:pPr>
      <w:r>
        <w:t>1979-82</w:t>
      </w:r>
      <w:r>
        <w:tab/>
        <w:t>Resident, Otolaryngology–Head and Neck Surgery</w:t>
      </w:r>
    </w:p>
    <w:p w:rsidR="00D6683B" w:rsidRDefault="00D6683B">
      <w:pPr>
        <w:widowControl w:val="0"/>
        <w:spacing w:line="240" w:lineRule="atLeast"/>
      </w:pPr>
      <w:r>
        <w:tab/>
      </w:r>
      <w:r>
        <w:tab/>
      </w:r>
      <w:r>
        <w:tab/>
        <w:t>Massachusetts Eye and Ear Infirmary, Boston</w:t>
      </w:r>
    </w:p>
    <w:p w:rsidR="00D6683B" w:rsidRDefault="00D6683B">
      <w:pPr>
        <w:widowControl w:val="0"/>
        <w:spacing w:line="240" w:lineRule="atLeast"/>
      </w:pPr>
      <w:r>
        <w:t>1982-84</w:t>
      </w:r>
      <w:r>
        <w:tab/>
        <w:t xml:space="preserve">Fellow, Head and Neck Surgery and Oncology, University of Virginia </w:t>
      </w:r>
      <w:r>
        <w:tab/>
      </w:r>
      <w:r>
        <w:tab/>
      </w:r>
      <w:r>
        <w:tab/>
      </w:r>
      <w:r>
        <w:tab/>
        <w:t>Medical Center, Charlottesville, VA</w:t>
      </w:r>
    </w:p>
    <w:p w:rsidR="00D6683B" w:rsidRDefault="00D6683B">
      <w:pPr>
        <w:widowControl w:val="0"/>
        <w:spacing w:line="240" w:lineRule="atLeast"/>
      </w:pPr>
    </w:p>
    <w:p w:rsidR="00D6683B" w:rsidRDefault="00D6683B">
      <w:pPr>
        <w:pStyle w:val="Heading2"/>
      </w:pPr>
      <w:r>
        <w:t>Licensures, Certifications</w:t>
      </w:r>
    </w:p>
    <w:p w:rsidR="00D6683B" w:rsidRDefault="00D6683B">
      <w:pPr>
        <w:pStyle w:val="Footer"/>
        <w:widowControl w:val="0"/>
        <w:tabs>
          <w:tab w:val="clear" w:pos="4320"/>
          <w:tab w:val="clear" w:pos="8640"/>
        </w:tabs>
        <w:spacing w:line="240" w:lineRule="atLeast"/>
      </w:pPr>
      <w:r>
        <w:rPr>
          <w:smallCaps/>
        </w:rPr>
        <w:t>1977</w:t>
      </w:r>
      <w:r>
        <w:rPr>
          <w:smallCaps/>
        </w:rPr>
        <w:tab/>
      </w:r>
      <w:r>
        <w:tab/>
        <w:t>Massachusetts license</w:t>
      </w:r>
    </w:p>
    <w:p w:rsidR="00D6683B" w:rsidRDefault="00D6683B">
      <w:pPr>
        <w:widowControl w:val="0"/>
        <w:spacing w:line="240" w:lineRule="atLeast"/>
      </w:pPr>
      <w:r>
        <w:t>1982</w:t>
      </w:r>
      <w:r>
        <w:tab/>
      </w:r>
      <w:r>
        <w:tab/>
        <w:t>Virginia license</w:t>
      </w:r>
    </w:p>
    <w:p w:rsidR="00D6683B" w:rsidRDefault="00D6683B">
      <w:pPr>
        <w:widowControl w:val="0"/>
        <w:spacing w:line="240" w:lineRule="atLeast"/>
      </w:pPr>
      <w:r>
        <w:t>1982</w:t>
      </w:r>
      <w:r>
        <w:tab/>
      </w:r>
      <w:r>
        <w:tab/>
        <w:t>Otolaryngology Board certification</w:t>
      </w:r>
    </w:p>
    <w:p w:rsidR="00D6683B" w:rsidRDefault="00D6683B">
      <w:pPr>
        <w:widowControl w:val="0"/>
        <w:spacing w:line="240" w:lineRule="atLeast"/>
        <w:rPr>
          <w:smallCaps/>
        </w:rPr>
      </w:pPr>
      <w:r>
        <w:t>1984</w:t>
      </w:r>
      <w:r>
        <w:tab/>
      </w:r>
      <w:r>
        <w:tab/>
        <w:t>California license</w:t>
      </w:r>
    </w:p>
    <w:p w:rsidR="00D6683B" w:rsidRDefault="00D6683B">
      <w:pPr>
        <w:widowControl w:val="0"/>
        <w:spacing w:line="240" w:lineRule="atLeast"/>
        <w:rPr>
          <w:b/>
          <w:smallCaps/>
        </w:rPr>
      </w:pPr>
    </w:p>
    <w:p w:rsidR="00D6683B" w:rsidRDefault="00D6683B">
      <w:pPr>
        <w:widowControl w:val="0"/>
        <w:spacing w:line="240" w:lineRule="atLeast"/>
        <w:rPr>
          <w:b/>
        </w:rPr>
      </w:pPr>
      <w:r>
        <w:rPr>
          <w:b/>
          <w:smallCaps/>
        </w:rPr>
        <w:t>Employment:</w:t>
      </w:r>
    </w:p>
    <w:p w:rsidR="00D6683B" w:rsidRDefault="00D6683B">
      <w:pPr>
        <w:widowControl w:val="0"/>
        <w:spacing w:line="240" w:lineRule="atLeast"/>
      </w:pPr>
      <w:r>
        <w:t>UCSF</w:t>
      </w:r>
    </w:p>
    <w:p w:rsidR="00D6683B" w:rsidRDefault="00D6683B">
      <w:pPr>
        <w:widowControl w:val="0"/>
        <w:spacing w:line="240" w:lineRule="atLeast"/>
      </w:pPr>
      <w:r>
        <w:t>1984-1992</w:t>
      </w:r>
      <w:r>
        <w:tab/>
        <w:t>Assistant Professor in Residence, Otolaryngology-Head and Neck Surgery</w:t>
      </w:r>
    </w:p>
    <w:p w:rsidR="00D6683B" w:rsidRDefault="00D6683B">
      <w:pPr>
        <w:widowControl w:val="0"/>
        <w:spacing w:line="240" w:lineRule="atLeast"/>
      </w:pPr>
      <w:r>
        <w:t>1984-</w:t>
      </w:r>
      <w:r w:rsidR="002A1C52">
        <w:t>19</w:t>
      </w:r>
      <w:r>
        <w:t>85</w:t>
      </w:r>
      <w:r>
        <w:tab/>
        <w:t>Assistant Chief, Otolaryngology, San Francisco General Hospital</w:t>
      </w:r>
    </w:p>
    <w:p w:rsidR="00D6683B" w:rsidRDefault="00D6683B">
      <w:pPr>
        <w:widowControl w:val="0"/>
        <w:spacing w:line="240" w:lineRule="atLeast"/>
      </w:pPr>
      <w:r>
        <w:t>1985-1997</w:t>
      </w:r>
      <w:r>
        <w:tab/>
        <w:t>Chief, Otolaryngology, Veterans Administration Medical Center</w:t>
      </w:r>
    </w:p>
    <w:p w:rsidR="00D6683B" w:rsidRDefault="00D6683B">
      <w:pPr>
        <w:widowControl w:val="0"/>
        <w:spacing w:line="240" w:lineRule="atLeast"/>
      </w:pPr>
      <w:r>
        <w:t>1992-2003</w:t>
      </w:r>
      <w:r>
        <w:tab/>
        <w:t>Associate Clinical Professor, Otolaryngology-Head and Neck Surgery</w:t>
      </w:r>
    </w:p>
    <w:p w:rsidR="00D6683B" w:rsidRDefault="0056176F" w:rsidP="0056176F">
      <w:pPr>
        <w:widowControl w:val="0"/>
        <w:tabs>
          <w:tab w:val="left" w:pos="1440"/>
          <w:tab w:val="left" w:pos="2250"/>
        </w:tabs>
        <w:spacing w:line="240" w:lineRule="atLeast"/>
        <w:ind w:left="720" w:hanging="720"/>
      </w:pPr>
      <w:r>
        <w:t>1993-2003</w:t>
      </w:r>
      <w:r>
        <w:tab/>
      </w:r>
      <w:r w:rsidR="00D6683B">
        <w:t>Associate Clinical Professor, Otolar</w:t>
      </w:r>
      <w:r>
        <w:t>yngology-Head and Neck</w:t>
      </w:r>
      <w:r>
        <w:br/>
        <w:t xml:space="preserve"> </w:t>
      </w:r>
      <w:r>
        <w:tab/>
      </w:r>
      <w:r>
        <w:tab/>
        <w:t>Surgery and Neurological Surgery</w:t>
      </w:r>
    </w:p>
    <w:p w:rsidR="0056176F" w:rsidRDefault="0056176F" w:rsidP="0056176F">
      <w:pPr>
        <w:widowControl w:val="0"/>
        <w:tabs>
          <w:tab w:val="left" w:pos="1440"/>
          <w:tab w:val="left" w:pos="2160"/>
        </w:tabs>
        <w:spacing w:line="240" w:lineRule="atLeast"/>
      </w:pPr>
      <w:r>
        <w:t>Stanford</w:t>
      </w:r>
    </w:p>
    <w:p w:rsidR="00D6683B" w:rsidRDefault="0056176F" w:rsidP="0056176F">
      <w:pPr>
        <w:widowControl w:val="0"/>
        <w:tabs>
          <w:tab w:val="left" w:pos="1440"/>
          <w:tab w:val="left" w:pos="2160"/>
        </w:tabs>
        <w:spacing w:line="240" w:lineRule="atLeast"/>
      </w:pPr>
      <w:r>
        <w:t>2003-</w:t>
      </w:r>
      <w:r>
        <w:tab/>
      </w:r>
      <w:r w:rsidR="00D6683B">
        <w:t>Professor, Otolary</w:t>
      </w:r>
      <w:r>
        <w:t>ngology-Head and Neck Surgery,</w:t>
      </w:r>
      <w:r>
        <w:br/>
      </w:r>
      <w:r>
        <w:tab/>
      </w:r>
      <w:r>
        <w:tab/>
      </w:r>
      <w:r w:rsidR="00D6683B">
        <w:t>and by courtesy, Neurological Surgery</w:t>
      </w:r>
    </w:p>
    <w:p w:rsidR="00D6683B" w:rsidRDefault="00D6683B">
      <w:pPr>
        <w:widowControl w:val="0"/>
        <w:tabs>
          <w:tab w:val="left" w:pos="360"/>
        </w:tabs>
        <w:spacing w:line="240" w:lineRule="atLeast"/>
      </w:pPr>
    </w:p>
    <w:p w:rsidR="00D6683B" w:rsidRDefault="00D6683B">
      <w:pPr>
        <w:widowControl w:val="0"/>
        <w:tabs>
          <w:tab w:val="left" w:pos="360"/>
        </w:tabs>
        <w:spacing w:line="240" w:lineRule="atLeast"/>
        <w:rPr>
          <w:b/>
        </w:rPr>
      </w:pPr>
      <w:r>
        <w:rPr>
          <w:b/>
        </w:rPr>
        <w:tab/>
        <w:t>Hospital Affiliations:</w:t>
      </w:r>
    </w:p>
    <w:p w:rsidR="00D6683B" w:rsidRDefault="00D6683B">
      <w:pPr>
        <w:widowControl w:val="0"/>
        <w:tabs>
          <w:tab w:val="left" w:pos="1800"/>
        </w:tabs>
        <w:spacing w:line="240" w:lineRule="atLeast"/>
        <w:ind w:left="360"/>
      </w:pPr>
      <w:r>
        <w:lastRenderedPageBreak/>
        <w:t>1984-</w:t>
      </w:r>
      <w:r w:rsidR="002A1C52">
        <w:t>2003</w:t>
      </w:r>
      <w:r w:rsidR="006B686C">
        <w:tab/>
        <w:t xml:space="preserve">Active Staff, </w:t>
      </w:r>
      <w:r>
        <w:t xml:space="preserve">Medical Center at the University of California, </w:t>
      </w:r>
    </w:p>
    <w:p w:rsidR="00D6683B" w:rsidRDefault="00D6683B">
      <w:pPr>
        <w:widowControl w:val="0"/>
        <w:tabs>
          <w:tab w:val="left" w:pos="1800"/>
        </w:tabs>
        <w:spacing w:line="240" w:lineRule="atLeast"/>
        <w:ind w:left="360"/>
      </w:pPr>
      <w:r>
        <w:tab/>
      </w:r>
      <w:r>
        <w:tab/>
      </w:r>
      <w:r>
        <w:tab/>
        <w:t>San Francisco (and UCSF•Mount Zion)</w:t>
      </w:r>
    </w:p>
    <w:p w:rsidR="00D6683B" w:rsidRDefault="00D6683B">
      <w:pPr>
        <w:widowControl w:val="0"/>
        <w:tabs>
          <w:tab w:val="left" w:pos="1800"/>
        </w:tabs>
        <w:spacing w:line="240" w:lineRule="atLeast"/>
        <w:ind w:left="360"/>
      </w:pPr>
      <w:r>
        <w:t>1984-</w:t>
      </w:r>
      <w:r w:rsidR="002A1C52">
        <w:t>2003</w:t>
      </w:r>
      <w:r>
        <w:tab/>
        <w:t>Active Attending Physician, San Francisco General Hospital</w:t>
      </w:r>
    </w:p>
    <w:p w:rsidR="00D6683B" w:rsidRDefault="00D6683B">
      <w:pPr>
        <w:widowControl w:val="0"/>
        <w:tabs>
          <w:tab w:val="left" w:pos="1800"/>
        </w:tabs>
        <w:spacing w:line="240" w:lineRule="atLeast"/>
        <w:ind w:left="360"/>
      </w:pPr>
      <w:r>
        <w:t>1984-1985</w:t>
      </w:r>
      <w:r>
        <w:tab/>
        <w:t>Consultant, Veterans Administration Medical Center, San Francisco</w:t>
      </w:r>
    </w:p>
    <w:p w:rsidR="00D6683B" w:rsidRDefault="00D6683B">
      <w:pPr>
        <w:widowControl w:val="0"/>
        <w:tabs>
          <w:tab w:val="left" w:pos="1800"/>
        </w:tabs>
        <w:spacing w:line="240" w:lineRule="atLeast"/>
        <w:ind w:left="360"/>
      </w:pPr>
      <w:r>
        <w:t>1985-1997</w:t>
      </w:r>
      <w:r>
        <w:tab/>
        <w:t>Active Staff, Veterans Administration Medical Center, San Francisco</w:t>
      </w:r>
    </w:p>
    <w:p w:rsidR="00D6683B" w:rsidRDefault="00D6683B">
      <w:pPr>
        <w:widowControl w:val="0"/>
        <w:tabs>
          <w:tab w:val="left" w:pos="1800"/>
        </w:tabs>
        <w:spacing w:line="240" w:lineRule="atLeast"/>
        <w:ind w:left="360"/>
      </w:pPr>
      <w:r>
        <w:t>1991-</w:t>
      </w:r>
      <w:r w:rsidR="002A1C52">
        <w:t>2003</w:t>
      </w:r>
      <w:r>
        <w:tab/>
        <w:t>Active Staff, UC-Mount Zion Medical Center, San Francisco</w:t>
      </w:r>
      <w:r>
        <w:br/>
        <w:t>2003-</w:t>
      </w:r>
      <w:r>
        <w:tab/>
        <w:t>Active Staff, Stanford University Hospital and Clinics, Palo Alto, CA</w:t>
      </w:r>
      <w:r>
        <w:br/>
        <w:t>2003-</w:t>
      </w:r>
      <w:r>
        <w:tab/>
        <w:t>Active Staff, Lucille Packard Children’s Hospital, Palo Alto, CA</w:t>
      </w:r>
    </w:p>
    <w:p w:rsidR="00D6683B" w:rsidRDefault="00D6683B">
      <w:pPr>
        <w:widowControl w:val="0"/>
        <w:spacing w:line="240" w:lineRule="atLeast"/>
      </w:pPr>
    </w:p>
    <w:p w:rsidR="00D6683B" w:rsidRDefault="00D6683B">
      <w:pPr>
        <w:widowControl w:val="0"/>
        <w:spacing w:line="240" w:lineRule="atLeast"/>
      </w:pPr>
      <w:r>
        <w:rPr>
          <w:b/>
        </w:rPr>
        <w:t>HONORS AND AWARDS:</w:t>
      </w:r>
    </w:p>
    <w:p w:rsidR="00D6683B" w:rsidRDefault="00D6683B">
      <w:pPr>
        <w:widowControl w:val="0"/>
        <w:spacing w:line="240" w:lineRule="atLeast"/>
      </w:pPr>
      <w:r>
        <w:t>1970</w:t>
      </w:r>
      <w:r>
        <w:tab/>
      </w:r>
      <w:r>
        <w:tab/>
        <w:t>Knox Medal, Phillips Exeter Academy (valedictory group: top 5 in class)</w:t>
      </w:r>
    </w:p>
    <w:p w:rsidR="00D6683B" w:rsidRDefault="00D6683B">
      <w:pPr>
        <w:widowControl w:val="0"/>
        <w:spacing w:line="240" w:lineRule="atLeast"/>
      </w:pPr>
      <w:r>
        <w:tab/>
      </w:r>
      <w:r>
        <w:tab/>
        <w:t>National Merit finalist</w:t>
      </w:r>
    </w:p>
    <w:p w:rsidR="00D6683B" w:rsidRDefault="00D6683B">
      <w:pPr>
        <w:widowControl w:val="0"/>
        <w:spacing w:line="240" w:lineRule="atLeast"/>
      </w:pPr>
      <w:r>
        <w:tab/>
      </w:r>
      <w:r>
        <w:tab/>
        <w:t>New York Regents scholar</w:t>
      </w:r>
    </w:p>
    <w:p w:rsidR="00D6683B" w:rsidRDefault="00D6683B">
      <w:pPr>
        <w:widowControl w:val="0"/>
        <w:spacing w:line="240" w:lineRule="atLeast"/>
      </w:pPr>
      <w:r>
        <w:t>1970-1973</w:t>
      </w:r>
      <w:r>
        <w:tab/>
        <w:t>Harvard Scholar, all semesters ≥3.5 GPA</w:t>
      </w:r>
    </w:p>
    <w:p w:rsidR="00D6683B" w:rsidRDefault="006C6B13" w:rsidP="006C6B13">
      <w:pPr>
        <w:widowControl w:val="0"/>
        <w:spacing w:line="240" w:lineRule="atLeast"/>
        <w:ind w:left="1440" w:hanging="1440"/>
      </w:pPr>
      <w:r>
        <w:t>1973</w:t>
      </w:r>
      <w:r>
        <w:tab/>
      </w:r>
      <w:r w:rsidR="00D6683B">
        <w:t xml:space="preserve">Magna Cum Laude, Biochemistry </w:t>
      </w:r>
      <w:r>
        <w:t>&amp;</w:t>
      </w:r>
      <w:r w:rsidR="00D6683B">
        <w:t xml:space="preserve"> Molecular Biology, Harvard College, </w:t>
      </w:r>
    </w:p>
    <w:p w:rsidR="00D6683B" w:rsidRDefault="00D6683B">
      <w:pPr>
        <w:widowControl w:val="0"/>
        <w:spacing w:line="240" w:lineRule="atLeast"/>
      </w:pPr>
      <w:r>
        <w:t>1973</w:t>
      </w:r>
      <w:r>
        <w:tab/>
      </w:r>
      <w:r>
        <w:tab/>
        <w:t xml:space="preserve">Phi Beta Kappa, Harvard College, </w:t>
      </w:r>
      <w:r w:rsidR="006C6B13">
        <w:t>Cambridge</w:t>
      </w:r>
      <w:r>
        <w:t>, MA</w:t>
      </w:r>
    </w:p>
    <w:p w:rsidR="00D6683B" w:rsidRDefault="00D6683B">
      <w:pPr>
        <w:widowControl w:val="0"/>
        <w:spacing w:line="240" w:lineRule="atLeast"/>
      </w:pPr>
      <w:r>
        <w:t>1981</w:t>
      </w:r>
      <w:r>
        <w:tab/>
      </w:r>
      <w:r>
        <w:tab/>
        <w:t>Residents' Presentation Award, New England Otolaryngological Society</w:t>
      </w:r>
    </w:p>
    <w:p w:rsidR="00D6683B" w:rsidRDefault="00D6683B">
      <w:pPr>
        <w:widowControl w:val="0"/>
        <w:spacing w:line="240" w:lineRule="atLeast"/>
      </w:pPr>
      <w:r>
        <w:t>1982-84</w:t>
      </w:r>
      <w:r>
        <w:tab/>
        <w:t>American Cancer Society Regular Fellow</w:t>
      </w:r>
    </w:p>
    <w:p w:rsidR="00D6683B" w:rsidRDefault="00D6683B">
      <w:pPr>
        <w:widowControl w:val="0"/>
        <w:spacing w:line="240" w:lineRule="atLeast"/>
      </w:pPr>
      <w:r>
        <w:t>1982-84</w:t>
      </w:r>
      <w:r>
        <w:tab/>
        <w:t>American Cancer Society Clinical Fellow</w:t>
      </w:r>
    </w:p>
    <w:p w:rsidR="00D6683B" w:rsidRDefault="00D6683B">
      <w:pPr>
        <w:widowControl w:val="0"/>
        <w:spacing w:line="240" w:lineRule="atLeast"/>
      </w:pPr>
      <w:r>
        <w:t>1984</w:t>
      </w:r>
      <w:r>
        <w:tab/>
      </w:r>
      <w:r>
        <w:tab/>
        <w:t>Phase III Head and Neck Surgical Oncology (ASHNS and SHNS)</w:t>
      </w:r>
    </w:p>
    <w:p w:rsidR="00D6683B" w:rsidRDefault="00D6683B">
      <w:pPr>
        <w:widowControl w:val="0"/>
        <w:spacing w:line="240" w:lineRule="atLeast"/>
      </w:pPr>
      <w:r>
        <w:t>1987</w:t>
      </w:r>
      <w:r>
        <w:tab/>
      </w:r>
      <w:r>
        <w:tab/>
        <w:t xml:space="preserve">Roger Boles Resident </w:t>
      </w:r>
      <w:r>
        <w:rPr>
          <w:b/>
        </w:rPr>
        <w:t>Teaching Award</w:t>
      </w:r>
      <w:r>
        <w:t>, UCSF</w:t>
      </w:r>
    </w:p>
    <w:p w:rsidR="00D6683B" w:rsidRDefault="00D6683B">
      <w:pPr>
        <w:widowControl w:val="0"/>
        <w:spacing w:line="240" w:lineRule="atLeast"/>
      </w:pPr>
      <w:r>
        <w:t>1993</w:t>
      </w:r>
      <w:r>
        <w:tab/>
      </w:r>
      <w:r>
        <w:tab/>
        <w:t xml:space="preserve">American Academy of Otolaryngology </w:t>
      </w:r>
      <w:r>
        <w:rPr>
          <w:b/>
        </w:rPr>
        <w:t>Honor Award</w:t>
      </w:r>
    </w:p>
    <w:p w:rsidR="006C6B13" w:rsidRDefault="00D6683B">
      <w:pPr>
        <w:widowControl w:val="0"/>
        <w:numPr>
          <w:ilvl w:val="0"/>
          <w:numId w:val="1"/>
        </w:numPr>
        <w:spacing w:line="240" w:lineRule="atLeast"/>
      </w:pPr>
      <w:r>
        <w:rPr>
          <w:b/>
        </w:rPr>
        <w:t>Chief Residents’ Special Certificate of Merit</w:t>
      </w:r>
      <w:r w:rsidR="006C6B13">
        <w:t xml:space="preserve">, Dept. of </w:t>
      </w:r>
      <w:r>
        <w:t>Otolaryngology</w:t>
      </w:r>
    </w:p>
    <w:p w:rsidR="002A1C52" w:rsidRDefault="002A1C52" w:rsidP="006C6B13">
      <w:pPr>
        <w:widowControl w:val="0"/>
        <w:spacing w:line="240" w:lineRule="atLeast"/>
        <w:ind w:left="1440" w:hanging="1440"/>
      </w:pPr>
      <w:r>
        <w:t>2004</w:t>
      </w:r>
      <w:r w:rsidR="007C6A87">
        <w:t>-present</w:t>
      </w:r>
      <w:r w:rsidR="006C6B13">
        <w:tab/>
        <w:t>Best Doctors in America (cited for Otolaryngology; Cancer)</w:t>
      </w:r>
    </w:p>
    <w:p w:rsidR="00D6683B" w:rsidRDefault="00D6683B">
      <w:pPr>
        <w:widowControl w:val="0"/>
        <w:spacing w:line="240" w:lineRule="atLeast"/>
        <w:rPr>
          <w:b/>
        </w:rPr>
      </w:pPr>
    </w:p>
    <w:p w:rsidR="00D6683B" w:rsidRDefault="00D6683B">
      <w:pPr>
        <w:widowControl w:val="0"/>
        <w:spacing w:line="240" w:lineRule="atLeast"/>
      </w:pPr>
      <w:r>
        <w:rPr>
          <w:b/>
        </w:rPr>
        <w:t>MEMBERSHIP IN SCIENTIFIC SOCIETIES AND COMMITTEES:</w:t>
      </w:r>
    </w:p>
    <w:p w:rsidR="00D6683B" w:rsidRDefault="00D6683B">
      <w:pPr>
        <w:widowControl w:val="0"/>
        <w:spacing w:line="240" w:lineRule="atLeast"/>
      </w:pPr>
      <w:r>
        <w:t>1982-</w:t>
      </w:r>
      <w:r>
        <w:tab/>
      </w:r>
      <w:r>
        <w:tab/>
        <w:t>American Academy of Otolaryngology-Head and Neck Surgery</w:t>
      </w:r>
    </w:p>
    <w:p w:rsidR="00D6683B" w:rsidRDefault="00D6683B">
      <w:pPr>
        <w:widowControl w:val="0"/>
        <w:spacing w:line="240" w:lineRule="atLeast"/>
      </w:pPr>
      <w:r>
        <w:tab/>
      </w:r>
      <w:r>
        <w:tab/>
      </w:r>
      <w:r>
        <w:tab/>
        <w:t>1984-1990</w:t>
      </w:r>
      <w:r>
        <w:tab/>
        <w:t>National Otolaryngology Task Force</w:t>
      </w:r>
    </w:p>
    <w:p w:rsidR="00D6683B" w:rsidRDefault="00D6683B">
      <w:pPr>
        <w:widowControl w:val="0"/>
        <w:spacing w:line="240" w:lineRule="atLeast"/>
      </w:pPr>
      <w:r>
        <w:tab/>
      </w:r>
      <w:r>
        <w:tab/>
      </w:r>
      <w:r>
        <w:tab/>
      </w:r>
      <w:r>
        <w:tab/>
      </w:r>
      <w:r>
        <w:tab/>
        <w:t xml:space="preserve">   For New Material</w:t>
      </w:r>
    </w:p>
    <w:p w:rsidR="00D6683B" w:rsidRDefault="00D6683B">
      <w:pPr>
        <w:widowControl w:val="0"/>
        <w:spacing w:line="240" w:lineRule="atLeast"/>
      </w:pPr>
      <w:r>
        <w:tab/>
      </w:r>
      <w:r>
        <w:tab/>
      </w:r>
      <w:r>
        <w:tab/>
        <w:t>1987-1993</w:t>
      </w:r>
      <w:r>
        <w:tab/>
        <w:t>Monographs Committee</w:t>
      </w:r>
      <w:r>
        <w:tab/>
      </w:r>
    </w:p>
    <w:p w:rsidR="00D6683B" w:rsidRDefault="00D6683B">
      <w:pPr>
        <w:widowControl w:val="0"/>
        <w:spacing w:line="240" w:lineRule="atLeast"/>
      </w:pPr>
      <w:r>
        <w:tab/>
      </w:r>
      <w:r>
        <w:tab/>
      </w:r>
      <w:r>
        <w:tab/>
        <w:t>1988-1994</w:t>
      </w:r>
      <w:r>
        <w:tab/>
        <w:t>Home Study Faculty (Trauma)</w:t>
      </w:r>
    </w:p>
    <w:p w:rsidR="00D6683B" w:rsidRDefault="00D6683B">
      <w:pPr>
        <w:widowControl w:val="0"/>
        <w:spacing w:line="240" w:lineRule="atLeast"/>
      </w:pPr>
      <w:r>
        <w:tab/>
      </w:r>
      <w:r>
        <w:tab/>
      </w:r>
      <w:r>
        <w:tab/>
      </w:r>
      <w:r>
        <w:tab/>
      </w:r>
      <w:r>
        <w:tab/>
        <w:t>Chairman, 1993-1994</w:t>
      </w:r>
    </w:p>
    <w:p w:rsidR="00D6683B" w:rsidRDefault="006C6B13" w:rsidP="006C6B13">
      <w:pPr>
        <w:widowControl w:val="0"/>
        <w:spacing w:line="240" w:lineRule="atLeast"/>
        <w:ind w:left="2160"/>
      </w:pPr>
      <w:r>
        <w:t>1990-1996</w:t>
      </w:r>
      <w:r>
        <w:tab/>
      </w:r>
      <w:r w:rsidR="00D6683B">
        <w:t>Head and Neck Surgery-Oncology Committee</w:t>
      </w:r>
    </w:p>
    <w:p w:rsidR="006C6B13" w:rsidRDefault="00D6683B">
      <w:pPr>
        <w:widowControl w:val="0"/>
        <w:spacing w:line="240" w:lineRule="atLeast"/>
        <w:ind w:left="2160"/>
      </w:pPr>
      <w:r>
        <w:t>2003-2006</w:t>
      </w:r>
      <w:r>
        <w:tab/>
        <w:t>Ethics Committee</w:t>
      </w:r>
    </w:p>
    <w:p w:rsidR="00D6683B" w:rsidRDefault="006C6B13">
      <w:pPr>
        <w:widowControl w:val="0"/>
        <w:spacing w:line="240" w:lineRule="atLeast"/>
        <w:ind w:left="2160"/>
      </w:pPr>
      <w:r>
        <w:t>2010-</w:t>
      </w:r>
      <w:r>
        <w:tab/>
      </w:r>
      <w:r>
        <w:tab/>
        <w:t>Relative Value Committee</w:t>
      </w:r>
    </w:p>
    <w:p w:rsidR="00D6683B" w:rsidRDefault="00D6683B">
      <w:pPr>
        <w:widowControl w:val="0"/>
        <w:spacing w:line="240" w:lineRule="atLeast"/>
      </w:pPr>
      <w:r>
        <w:t>1984-</w:t>
      </w:r>
      <w:r>
        <w:tab/>
      </w:r>
      <w:r>
        <w:tab/>
        <w:t>American Medical Association</w:t>
      </w:r>
    </w:p>
    <w:p w:rsidR="00D6683B" w:rsidRDefault="00D6683B">
      <w:pPr>
        <w:widowControl w:val="0"/>
        <w:spacing w:line="240" w:lineRule="atLeast"/>
      </w:pPr>
      <w:r>
        <w:t>1984-</w:t>
      </w:r>
      <w:r>
        <w:tab/>
      </w:r>
      <w:r>
        <w:tab/>
        <w:t xml:space="preserve">Northern California Oncology Group </w:t>
      </w:r>
    </w:p>
    <w:p w:rsidR="00D6683B" w:rsidRDefault="00D6683B">
      <w:pPr>
        <w:widowControl w:val="0"/>
        <w:spacing w:line="240" w:lineRule="atLeast"/>
      </w:pPr>
      <w:r>
        <w:t>1985-</w:t>
      </w:r>
      <w:r>
        <w:tab/>
      </w:r>
      <w:r>
        <w:tab/>
        <w:t xml:space="preserve">Head and Neck Committee, </w:t>
      </w:r>
    </w:p>
    <w:p w:rsidR="00D6683B" w:rsidRDefault="00D6683B">
      <w:pPr>
        <w:widowControl w:val="0"/>
        <w:spacing w:line="240" w:lineRule="atLeast"/>
      </w:pPr>
      <w:r>
        <w:tab/>
      </w:r>
      <w:r>
        <w:tab/>
        <w:t>Co-Chairman, Pilot Protocols; P7H-85-2; P7H-83-3</w:t>
      </w:r>
    </w:p>
    <w:p w:rsidR="00D6683B" w:rsidRDefault="006C6B13">
      <w:pPr>
        <w:widowControl w:val="0"/>
        <w:spacing w:line="240" w:lineRule="atLeast"/>
      </w:pPr>
      <w:r>
        <w:t>1991-1994</w:t>
      </w:r>
      <w:r>
        <w:tab/>
      </w:r>
      <w:r w:rsidR="00D6683B">
        <w:t>Radiation Therapy Oncology Group, Head and Neck Subcommittee</w:t>
      </w:r>
    </w:p>
    <w:p w:rsidR="00D6683B" w:rsidRDefault="006C6B13" w:rsidP="006C6B13">
      <w:pPr>
        <w:widowControl w:val="0"/>
        <w:tabs>
          <w:tab w:val="left" w:pos="1440"/>
        </w:tabs>
        <w:spacing w:line="240" w:lineRule="atLeast"/>
        <w:ind w:left="2160" w:hanging="2160"/>
      </w:pPr>
      <w:r>
        <w:t>1992-1994</w:t>
      </w:r>
      <w:r>
        <w:tab/>
        <w:t>Planning Committee, 4th</w:t>
      </w:r>
      <w:r w:rsidR="00D6683B">
        <w:t xml:space="preserve"> International Conference on Head </w:t>
      </w:r>
      <w:r>
        <w:t>&amp; Neck</w:t>
      </w:r>
      <w:r w:rsidR="00B62135">
        <w:t xml:space="preserve"> </w:t>
      </w:r>
      <w:r w:rsidR="00D6683B">
        <w:t>Cancer, 1994</w:t>
      </w:r>
    </w:p>
    <w:p w:rsidR="00D6683B" w:rsidRDefault="00D6683B">
      <w:pPr>
        <w:widowControl w:val="0"/>
        <w:spacing w:line="240" w:lineRule="atLeast"/>
      </w:pPr>
      <w:r>
        <w:t>1985-</w:t>
      </w:r>
      <w:r>
        <w:tab/>
      </w:r>
      <w:r>
        <w:tab/>
        <w:t>Society of University Otolaryngologists—Head and Neck Surgeons</w:t>
      </w:r>
    </w:p>
    <w:p w:rsidR="00D6683B" w:rsidRDefault="00D6683B">
      <w:pPr>
        <w:widowControl w:val="0"/>
        <w:spacing w:line="240" w:lineRule="atLeast"/>
      </w:pPr>
      <w:r>
        <w:tab/>
      </w:r>
      <w:r>
        <w:tab/>
      </w:r>
      <w:r>
        <w:tab/>
        <w:t>1989-1990</w:t>
      </w:r>
      <w:r>
        <w:tab/>
        <w:t>Resident Education Committee</w:t>
      </w:r>
    </w:p>
    <w:p w:rsidR="00D6683B" w:rsidRDefault="00D6683B">
      <w:pPr>
        <w:widowControl w:val="0"/>
        <w:spacing w:line="240" w:lineRule="atLeast"/>
      </w:pPr>
      <w:r>
        <w:tab/>
      </w:r>
      <w:r>
        <w:tab/>
      </w:r>
      <w:r>
        <w:tab/>
        <w:t>1990-1992</w:t>
      </w:r>
      <w:r>
        <w:tab/>
        <w:t>Undergraduate Education Committee</w:t>
      </w:r>
    </w:p>
    <w:p w:rsidR="00D6683B" w:rsidRDefault="00D6683B">
      <w:pPr>
        <w:widowControl w:val="0"/>
        <w:spacing w:line="240" w:lineRule="atLeast"/>
      </w:pPr>
      <w:r>
        <w:lastRenderedPageBreak/>
        <w:t>1985-2003</w:t>
      </w:r>
      <w:r>
        <w:tab/>
        <w:t>San Francisco Head and Neck Surgery Foundation</w:t>
      </w:r>
      <w:r>
        <w:tab/>
      </w:r>
      <w:r>
        <w:tab/>
      </w:r>
    </w:p>
    <w:p w:rsidR="00D6683B" w:rsidRDefault="00D6683B">
      <w:pPr>
        <w:widowControl w:val="0"/>
        <w:spacing w:line="240" w:lineRule="atLeast"/>
      </w:pPr>
      <w:r>
        <w:tab/>
      </w:r>
      <w:r>
        <w:tab/>
      </w:r>
      <w:r>
        <w:tab/>
        <w:t>Chairman, Medical Advisory Board</w:t>
      </w:r>
    </w:p>
    <w:p w:rsidR="00D6683B" w:rsidRDefault="00D6683B">
      <w:pPr>
        <w:widowControl w:val="0"/>
        <w:spacing w:line="240" w:lineRule="atLeast"/>
      </w:pPr>
      <w:r>
        <w:t>1988-2003</w:t>
      </w:r>
      <w:r>
        <w:tab/>
        <w:t>American College of Surgeons Cancer Liaison, UCSF School of Medicine</w:t>
      </w:r>
    </w:p>
    <w:p w:rsidR="00D6683B" w:rsidRDefault="00D6683B">
      <w:pPr>
        <w:widowControl w:val="0"/>
        <w:spacing w:line="240" w:lineRule="atLeast"/>
      </w:pPr>
      <w:r>
        <w:t>1989-</w:t>
      </w:r>
      <w:r>
        <w:tab/>
      </w:r>
      <w:r>
        <w:tab/>
        <w:t>American College of Surgeons; and Northern CA chapter ACS</w:t>
      </w:r>
    </w:p>
    <w:p w:rsidR="00D6683B" w:rsidRDefault="00D6683B">
      <w:pPr>
        <w:widowControl w:val="0"/>
        <w:spacing w:line="240" w:lineRule="atLeast"/>
      </w:pPr>
      <w:r>
        <w:tab/>
      </w:r>
      <w:r>
        <w:tab/>
      </w:r>
      <w:r>
        <w:tab/>
        <w:t>1994-2003</w:t>
      </w:r>
      <w:r>
        <w:tab/>
        <w:t xml:space="preserve">Chairman, Otolaryngology Section Northern CA </w:t>
      </w:r>
      <w:r>
        <w:tab/>
      </w:r>
      <w:r>
        <w:tab/>
      </w:r>
      <w:r>
        <w:tab/>
      </w:r>
      <w:r>
        <w:tab/>
      </w:r>
      <w:r>
        <w:tab/>
        <w:t>ACS</w:t>
      </w:r>
    </w:p>
    <w:p w:rsidR="00D6683B" w:rsidRDefault="00D6683B">
      <w:pPr>
        <w:widowControl w:val="0"/>
        <w:spacing w:line="240" w:lineRule="atLeast"/>
        <w:ind w:left="1440" w:hanging="1440"/>
      </w:pPr>
      <w:r>
        <w:t>1989-</w:t>
      </w:r>
      <w:r>
        <w:tab/>
        <w:t>American Head and Neck Society (initially American Society of Head and</w:t>
      </w:r>
      <w:r>
        <w:br/>
        <w:t xml:space="preserve">Neck Surgery </w:t>
      </w:r>
    </w:p>
    <w:p w:rsidR="00D6683B" w:rsidRDefault="00D6683B">
      <w:pPr>
        <w:widowControl w:val="0"/>
        <w:spacing w:line="240" w:lineRule="atLeast"/>
      </w:pPr>
      <w:r>
        <w:tab/>
      </w:r>
      <w:r>
        <w:tab/>
      </w:r>
      <w:r>
        <w:tab/>
        <w:t xml:space="preserve">Committees in past: Research, Ethics  </w:t>
      </w:r>
    </w:p>
    <w:p w:rsidR="00D6683B" w:rsidRDefault="00D6683B">
      <w:pPr>
        <w:widowControl w:val="0"/>
        <w:spacing w:line="240" w:lineRule="atLeast"/>
        <w:ind w:left="1440" w:right="-720" w:hanging="1440"/>
      </w:pPr>
      <w:r>
        <w:t>1989-1997</w:t>
      </w:r>
      <w:r>
        <w:tab/>
        <w:t xml:space="preserve">Western Head and Neck Clinical Studies Program, </w:t>
      </w:r>
      <w:r>
        <w:br/>
        <w:t xml:space="preserve"> Co-Founder and Co-Chairman</w:t>
      </w:r>
    </w:p>
    <w:p w:rsidR="00D6683B" w:rsidRDefault="00D6683B">
      <w:pPr>
        <w:widowControl w:val="0"/>
        <w:spacing w:line="240" w:lineRule="atLeast"/>
      </w:pPr>
      <w:r>
        <w:t>1989-</w:t>
      </w:r>
      <w:r>
        <w:tab/>
      </w:r>
      <w:r>
        <w:tab/>
        <w:t>North American Skull Base Society (Charter Member)</w:t>
      </w:r>
    </w:p>
    <w:p w:rsidR="00D6683B" w:rsidRDefault="00D6683B">
      <w:pPr>
        <w:widowControl w:val="0"/>
        <w:numPr>
          <w:ilvl w:val="1"/>
          <w:numId w:val="21"/>
        </w:numPr>
        <w:spacing w:line="240" w:lineRule="atLeast"/>
      </w:pPr>
      <w:r>
        <w:t>Co-chairman, Otolaryngology Program, Northern California chapter American College of Surgeons</w:t>
      </w:r>
    </w:p>
    <w:p w:rsidR="00D6683B" w:rsidRDefault="00D6683B">
      <w:pPr>
        <w:widowControl w:val="0"/>
        <w:spacing w:line="240" w:lineRule="atLeast"/>
      </w:pPr>
      <w:r>
        <w:t>2003-</w:t>
      </w:r>
      <w:r w:rsidR="00971FCA">
        <w:t>2013</w:t>
      </w:r>
      <w:r>
        <w:t xml:space="preserve"> </w:t>
      </w:r>
      <w:r>
        <w:tab/>
      </w:r>
      <w:r>
        <w:tab/>
        <w:t>Advanced Training Council, American Head and Neck Society</w:t>
      </w:r>
    </w:p>
    <w:p w:rsidR="00D6683B" w:rsidRDefault="00D6683B">
      <w:pPr>
        <w:widowControl w:val="0"/>
        <w:spacing w:line="240" w:lineRule="atLeast"/>
      </w:pPr>
    </w:p>
    <w:p w:rsidR="00D6683B" w:rsidRDefault="00D6683B">
      <w:pPr>
        <w:widowControl w:val="0"/>
        <w:spacing w:line="240" w:lineRule="atLeast"/>
        <w:rPr>
          <w:b/>
        </w:rPr>
      </w:pPr>
      <w:r>
        <w:rPr>
          <w:b/>
          <w:smallCaps/>
        </w:rPr>
        <w:t>Professional Competence</w:t>
      </w:r>
      <w:r>
        <w:rPr>
          <w:b/>
        </w:rPr>
        <w:t>:</w:t>
      </w:r>
    </w:p>
    <w:p w:rsidR="00D6683B" w:rsidRDefault="00D6683B">
      <w:pPr>
        <w:widowControl w:val="0"/>
        <w:spacing w:line="240" w:lineRule="atLeast"/>
        <w:rPr>
          <w:b/>
        </w:rPr>
      </w:pPr>
      <w:r>
        <w:rPr>
          <w:b/>
        </w:rPr>
        <w:t>Invited Symposia, Workshops, Lectures, Courses:</w:t>
      </w:r>
    </w:p>
    <w:p w:rsidR="00D6683B" w:rsidRDefault="00D6683B">
      <w:pPr>
        <w:pStyle w:val="Heading2"/>
      </w:pPr>
      <w:r>
        <w:t>National</w:t>
      </w:r>
    </w:p>
    <w:p w:rsidR="00D6683B" w:rsidRDefault="00D6683B">
      <w:pPr>
        <w:widowControl w:val="0"/>
        <w:spacing w:line="240" w:lineRule="atLeast"/>
      </w:pPr>
      <w:r>
        <w:t>1983</w:t>
      </w:r>
      <w:r>
        <w:tab/>
      </w:r>
      <w:r>
        <w:tab/>
        <w:t xml:space="preserve">American Laryngological, Rhinological and Otological Society </w:t>
      </w:r>
    </w:p>
    <w:p w:rsidR="00D6683B" w:rsidRDefault="00D6683B">
      <w:pPr>
        <w:widowControl w:val="0"/>
        <w:spacing w:line="240" w:lineRule="atLeast"/>
      </w:pPr>
      <w:r>
        <w:tab/>
      </w:r>
      <w:r>
        <w:tab/>
        <w:t>(Triological) Southern Section Meeting, Chapel Hill, NC</w:t>
      </w:r>
    </w:p>
    <w:p w:rsidR="00D6683B" w:rsidRDefault="00D6683B">
      <w:pPr>
        <w:widowControl w:val="0"/>
        <w:spacing w:line="240" w:lineRule="atLeast"/>
      </w:pPr>
      <w:r>
        <w:tab/>
      </w:r>
      <w:r>
        <w:tab/>
        <w:t>PRESENTATION:</w:t>
      </w:r>
      <w:r>
        <w:tab/>
        <w:t xml:space="preserve">T2 Glottic Carcinoma: Prognostic Factors and </w:t>
      </w:r>
    </w:p>
    <w:p w:rsidR="00D6683B" w:rsidRDefault="00D6683B">
      <w:pPr>
        <w:widowControl w:val="0"/>
        <w:spacing w:line="240" w:lineRule="atLeast"/>
      </w:pPr>
      <w:r>
        <w:tab/>
      </w:r>
      <w:r>
        <w:tab/>
      </w:r>
      <w:r>
        <w:tab/>
      </w:r>
      <w:r>
        <w:tab/>
      </w:r>
      <w:r>
        <w:tab/>
        <w:t xml:space="preserve">Management </w:t>
      </w:r>
    </w:p>
    <w:p w:rsidR="00D6683B" w:rsidRDefault="00D6683B">
      <w:pPr>
        <w:widowControl w:val="0"/>
        <w:spacing w:line="240" w:lineRule="atLeast"/>
      </w:pPr>
    </w:p>
    <w:p w:rsidR="00D6683B" w:rsidRDefault="00D6683B">
      <w:pPr>
        <w:widowControl w:val="0"/>
        <w:spacing w:line="240" w:lineRule="atLeast"/>
      </w:pPr>
      <w:r>
        <w:t>1983</w:t>
      </w:r>
      <w:r>
        <w:tab/>
      </w:r>
      <w:r>
        <w:tab/>
        <w:t>American Society for Head and Neck Surgery, Palm Springs, CA</w:t>
      </w:r>
    </w:p>
    <w:p w:rsidR="00D6683B" w:rsidRDefault="00D6683B">
      <w:pPr>
        <w:widowControl w:val="0"/>
        <w:spacing w:line="240" w:lineRule="atLeast"/>
      </w:pPr>
      <w:r>
        <w:tab/>
      </w:r>
      <w:r>
        <w:tab/>
        <w:t>PRESENTATION:</w:t>
      </w:r>
      <w:r>
        <w:tab/>
        <w:t xml:space="preserve">Fine Needle Aspiration in Squamous Cell </w:t>
      </w:r>
    </w:p>
    <w:p w:rsidR="00D6683B" w:rsidRDefault="00D6683B">
      <w:pPr>
        <w:widowControl w:val="0"/>
        <w:spacing w:line="240" w:lineRule="atLeast"/>
      </w:pPr>
      <w:r>
        <w:tab/>
      </w:r>
      <w:r>
        <w:tab/>
      </w:r>
      <w:r>
        <w:tab/>
      </w:r>
      <w:r>
        <w:tab/>
      </w:r>
      <w:r>
        <w:tab/>
        <w:t>Carcinoma of the Head and Neck</w:t>
      </w:r>
    </w:p>
    <w:p w:rsidR="00D6683B" w:rsidRDefault="00D6683B">
      <w:pPr>
        <w:widowControl w:val="0"/>
        <w:spacing w:line="240" w:lineRule="atLeast"/>
      </w:pPr>
    </w:p>
    <w:p w:rsidR="00D6683B" w:rsidRDefault="00D6683B">
      <w:pPr>
        <w:widowControl w:val="0"/>
        <w:spacing w:line="240" w:lineRule="atLeast"/>
      </w:pPr>
      <w:r>
        <w:t>1984</w:t>
      </w:r>
      <w:r>
        <w:tab/>
      </w:r>
      <w:r>
        <w:tab/>
        <w:t xml:space="preserve">International Conference on Head and Neck Cancer [The Society of Head </w:t>
      </w:r>
    </w:p>
    <w:p w:rsidR="00D6683B" w:rsidRDefault="00D6683B">
      <w:pPr>
        <w:widowControl w:val="0"/>
        <w:spacing w:line="240" w:lineRule="atLeast"/>
      </w:pPr>
      <w:r>
        <w:tab/>
      </w:r>
      <w:r>
        <w:tab/>
        <w:t>and Neck Surgeons and American Society for Head and Neck Surgery]</w:t>
      </w:r>
    </w:p>
    <w:p w:rsidR="00D6683B" w:rsidRDefault="00D6683B">
      <w:pPr>
        <w:widowControl w:val="0"/>
        <w:spacing w:line="240" w:lineRule="atLeast"/>
      </w:pPr>
      <w:r>
        <w:tab/>
      </w:r>
      <w:r>
        <w:tab/>
        <w:t>University of Maryland School of Medicine, Baltimore, MD</w:t>
      </w:r>
    </w:p>
    <w:p w:rsidR="00D6683B" w:rsidRDefault="00D6683B">
      <w:pPr>
        <w:widowControl w:val="0"/>
        <w:tabs>
          <w:tab w:val="left" w:pos="1440"/>
        </w:tabs>
        <w:spacing w:line="240" w:lineRule="atLeast"/>
        <w:ind w:left="3600" w:hanging="3600"/>
      </w:pPr>
      <w:r>
        <w:tab/>
        <w:t xml:space="preserve">PRESENTATIONS:   • Concomitant chemotherapy and radiation therapy </w:t>
      </w:r>
    </w:p>
    <w:p w:rsidR="00D6683B" w:rsidRDefault="00D6683B">
      <w:pPr>
        <w:widowControl w:val="0"/>
        <w:tabs>
          <w:tab w:val="left" w:pos="1440"/>
        </w:tabs>
        <w:spacing w:line="240" w:lineRule="atLeast"/>
        <w:ind w:left="3600" w:hanging="3600"/>
      </w:pPr>
      <w:r>
        <w:tab/>
      </w:r>
      <w:r>
        <w:tab/>
        <w:t xml:space="preserve">    in advanced head and neck</w:t>
      </w:r>
    </w:p>
    <w:p w:rsidR="00D6683B" w:rsidRDefault="00D6683B">
      <w:pPr>
        <w:widowControl w:val="0"/>
        <w:tabs>
          <w:tab w:val="left" w:pos="1440"/>
        </w:tabs>
        <w:ind w:left="3600" w:hanging="3600"/>
      </w:pPr>
      <w:r>
        <w:tab/>
      </w:r>
      <w:r>
        <w:tab/>
        <w:t xml:space="preserve">• Comparison of UICC and AJC staging for </w:t>
      </w:r>
    </w:p>
    <w:p w:rsidR="00D6683B" w:rsidRDefault="00D6683B">
      <w:pPr>
        <w:widowControl w:val="0"/>
        <w:tabs>
          <w:tab w:val="left" w:pos="1440"/>
        </w:tabs>
        <w:ind w:left="3600" w:hanging="3600"/>
      </w:pPr>
      <w:r>
        <w:tab/>
      </w:r>
      <w:r>
        <w:tab/>
        <w:t xml:space="preserve">    cervical lymph node metastases</w:t>
      </w:r>
    </w:p>
    <w:p w:rsidR="00D6683B" w:rsidRDefault="00D6683B">
      <w:pPr>
        <w:widowControl w:val="0"/>
        <w:tabs>
          <w:tab w:val="left" w:pos="1440"/>
        </w:tabs>
        <w:ind w:left="3600" w:right="-180" w:hanging="3600"/>
      </w:pPr>
      <w:r>
        <w:tab/>
      </w:r>
      <w:r>
        <w:tab/>
        <w:t xml:space="preserve">• Involucrin: new marker for laryngeal differentiation </w:t>
      </w:r>
    </w:p>
    <w:p w:rsidR="00D6683B" w:rsidRDefault="00D6683B">
      <w:pPr>
        <w:widowControl w:val="0"/>
        <w:tabs>
          <w:tab w:val="left" w:pos="1440"/>
        </w:tabs>
        <w:spacing w:line="240" w:lineRule="atLeast"/>
        <w:ind w:left="3600" w:hanging="3600"/>
      </w:pPr>
      <w:r>
        <w:tab/>
      </w:r>
      <w:r>
        <w:tab/>
        <w:t xml:space="preserve">• Supraorbital rim approach to anterior base tumors </w:t>
      </w:r>
    </w:p>
    <w:p w:rsidR="00D6683B" w:rsidRDefault="00D6683B">
      <w:pPr>
        <w:widowControl w:val="0"/>
        <w:tabs>
          <w:tab w:val="left" w:pos="1440"/>
        </w:tabs>
        <w:spacing w:line="240" w:lineRule="atLeast"/>
        <w:ind w:left="3600" w:right="-360" w:hanging="3600"/>
      </w:pPr>
      <w:r>
        <w:tab/>
      </w:r>
      <w:r>
        <w:tab/>
        <w:t xml:space="preserve">• Chemotherapy for advanced salivary gland cancers </w:t>
      </w:r>
    </w:p>
    <w:p w:rsidR="00D6683B" w:rsidRDefault="00D6683B">
      <w:pPr>
        <w:widowControl w:val="0"/>
        <w:spacing w:line="240" w:lineRule="atLeast"/>
      </w:pPr>
    </w:p>
    <w:p w:rsidR="00D6683B" w:rsidRDefault="00D6683B">
      <w:pPr>
        <w:widowControl w:val="0"/>
        <w:spacing w:line="240" w:lineRule="atLeast"/>
      </w:pPr>
      <w:r>
        <w:t>1984</w:t>
      </w:r>
      <w:r>
        <w:tab/>
      </w:r>
      <w:r>
        <w:tab/>
        <w:t>American Laryngological, Rhinological and Otological Society</w:t>
      </w:r>
    </w:p>
    <w:p w:rsidR="00D6683B" w:rsidRDefault="00D6683B">
      <w:pPr>
        <w:widowControl w:val="0"/>
        <w:spacing w:line="240" w:lineRule="atLeast"/>
      </w:pPr>
      <w:r>
        <w:tab/>
      </w:r>
      <w:r>
        <w:tab/>
        <w:t>(Triological Society) Annual Meeting, Palm Beach, FL</w:t>
      </w:r>
    </w:p>
    <w:p w:rsidR="00D6683B" w:rsidRDefault="00D6683B">
      <w:pPr>
        <w:widowControl w:val="0"/>
        <w:spacing w:line="240" w:lineRule="atLeast"/>
      </w:pPr>
      <w:r>
        <w:tab/>
      </w:r>
      <w:r>
        <w:tab/>
        <w:t xml:space="preserve">PRESENTATION: </w:t>
      </w:r>
      <w:r>
        <w:tab/>
        <w:t xml:space="preserve">Involucrin in Laryngeal Dysplasia </w:t>
      </w:r>
    </w:p>
    <w:p w:rsidR="00D6683B" w:rsidRDefault="00D6683B">
      <w:pPr>
        <w:widowControl w:val="0"/>
        <w:spacing w:line="240" w:lineRule="atLeast"/>
      </w:pPr>
    </w:p>
    <w:p w:rsidR="00D6683B" w:rsidRDefault="00D6683B">
      <w:pPr>
        <w:widowControl w:val="0"/>
        <w:spacing w:line="240" w:lineRule="atLeast"/>
      </w:pPr>
      <w:r>
        <w:t>1984</w:t>
      </w:r>
      <w:r>
        <w:tab/>
      </w:r>
      <w:r>
        <w:tab/>
        <w:t xml:space="preserve">American Academy of Otolaryngology-Head and Neck Surgery Annual </w:t>
      </w:r>
    </w:p>
    <w:p w:rsidR="00D6683B" w:rsidRDefault="00D6683B">
      <w:pPr>
        <w:widowControl w:val="0"/>
        <w:spacing w:line="240" w:lineRule="atLeast"/>
      </w:pPr>
      <w:r>
        <w:tab/>
      </w:r>
      <w:r>
        <w:tab/>
        <w:t>Meeting, Las Vegas, NV</w:t>
      </w:r>
    </w:p>
    <w:p w:rsidR="00D6683B" w:rsidRDefault="00D6683B">
      <w:pPr>
        <w:widowControl w:val="0"/>
        <w:spacing w:line="240" w:lineRule="atLeast"/>
      </w:pPr>
      <w:r>
        <w:lastRenderedPageBreak/>
        <w:tab/>
      </w:r>
      <w:r>
        <w:tab/>
        <w:t>PRESENTATION:</w:t>
      </w:r>
      <w:r>
        <w:tab/>
        <w:t xml:space="preserve">Chemotherapy for salivary gland cancer </w:t>
      </w:r>
    </w:p>
    <w:p w:rsidR="00D6683B" w:rsidRDefault="00D6683B">
      <w:pPr>
        <w:widowControl w:val="0"/>
        <w:spacing w:line="240" w:lineRule="atLeast"/>
      </w:pPr>
    </w:p>
    <w:p w:rsidR="00D6683B" w:rsidRDefault="00D6683B" w:rsidP="00B37AAD">
      <w:pPr>
        <w:widowControl w:val="0"/>
        <w:spacing w:line="240" w:lineRule="atLeast"/>
        <w:ind w:left="1440" w:hanging="1440"/>
      </w:pPr>
      <w:r>
        <w:t>1984</w:t>
      </w:r>
      <w:r>
        <w:tab/>
        <w:t>American Laryngological, Rhinological and Otological Society (Triological Society) Southern Section Meeting, Marco Island, FL</w:t>
      </w:r>
    </w:p>
    <w:p w:rsidR="00D6683B" w:rsidRDefault="00D6683B">
      <w:pPr>
        <w:widowControl w:val="0"/>
        <w:spacing w:line="240" w:lineRule="atLeast"/>
        <w:ind w:right="-360"/>
      </w:pPr>
      <w:r>
        <w:tab/>
      </w:r>
      <w:r>
        <w:tab/>
        <w:t>PRESENTATION:</w:t>
      </w:r>
      <w:r>
        <w:tab/>
        <w:t xml:space="preserve">Supraorbital Rim Approach to the Anterior Skull Base </w:t>
      </w:r>
    </w:p>
    <w:p w:rsidR="00D6683B" w:rsidRDefault="00D6683B">
      <w:pPr>
        <w:widowControl w:val="0"/>
        <w:spacing w:line="240" w:lineRule="atLeast"/>
      </w:pPr>
    </w:p>
    <w:p w:rsidR="00D6683B" w:rsidRDefault="00D6683B">
      <w:pPr>
        <w:widowControl w:val="0"/>
        <w:spacing w:line="240" w:lineRule="atLeast"/>
      </w:pPr>
      <w:r>
        <w:t>1985</w:t>
      </w:r>
      <w:r>
        <w:tab/>
      </w:r>
      <w:r>
        <w:tab/>
        <w:t xml:space="preserve">American Laryngological, Rhinological and Otological Society </w:t>
      </w:r>
    </w:p>
    <w:p w:rsidR="00D6683B" w:rsidRDefault="00D6683B">
      <w:pPr>
        <w:widowControl w:val="0"/>
        <w:spacing w:line="240" w:lineRule="atLeast"/>
      </w:pPr>
      <w:r>
        <w:tab/>
      </w:r>
      <w:r>
        <w:tab/>
        <w:t>(Triological Society) Western Section Meeting, Santa Barbara</w:t>
      </w:r>
    </w:p>
    <w:p w:rsidR="00D6683B" w:rsidRDefault="00D6683B" w:rsidP="00283389">
      <w:pPr>
        <w:widowControl w:val="0"/>
        <w:spacing w:line="240" w:lineRule="atLeast"/>
        <w:ind w:left="1440" w:hanging="1440"/>
      </w:pPr>
      <w:r>
        <w:tab/>
        <w:t>PRESENTATION:</w:t>
      </w:r>
      <w:r>
        <w:tab/>
        <w:t>Squamous Cell Carcinoma in the</w:t>
      </w:r>
      <w:r w:rsidR="00283389">
        <w:t xml:space="preserve"> </w:t>
      </w:r>
      <w:r>
        <w:t>Immunosuppressed Patient: Fanconi's Anemia</w:t>
      </w:r>
    </w:p>
    <w:p w:rsidR="00D6683B" w:rsidRDefault="00D6683B">
      <w:pPr>
        <w:widowControl w:val="0"/>
        <w:spacing w:line="240" w:lineRule="atLeast"/>
      </w:pPr>
    </w:p>
    <w:p w:rsidR="00D6683B" w:rsidRDefault="00D6683B">
      <w:pPr>
        <w:widowControl w:val="0"/>
        <w:spacing w:line="240" w:lineRule="atLeast"/>
      </w:pPr>
      <w:r>
        <w:t>1985</w:t>
      </w:r>
      <w:r>
        <w:tab/>
      </w:r>
      <w:r>
        <w:tab/>
        <w:t>American Laryngological, Rhinological and Otological Society</w:t>
      </w:r>
    </w:p>
    <w:p w:rsidR="00D6683B" w:rsidRDefault="00D6683B">
      <w:pPr>
        <w:widowControl w:val="0"/>
        <w:spacing w:line="240" w:lineRule="atLeast"/>
      </w:pPr>
      <w:r>
        <w:tab/>
      </w:r>
      <w:r>
        <w:tab/>
        <w:t>(Triological Society) Annual Meeting, Miami, FL</w:t>
      </w:r>
    </w:p>
    <w:p w:rsidR="00D6683B" w:rsidRDefault="00D6683B">
      <w:pPr>
        <w:widowControl w:val="0"/>
        <w:spacing w:line="240" w:lineRule="atLeast"/>
      </w:pPr>
      <w:r>
        <w:tab/>
      </w:r>
      <w:r>
        <w:tab/>
        <w:t xml:space="preserve">PRESENTATION: </w:t>
      </w:r>
      <w:r>
        <w:tab/>
        <w:t>Head and Neck Surgery During Pregnancy</w:t>
      </w:r>
    </w:p>
    <w:p w:rsidR="00D6683B" w:rsidRDefault="00D6683B">
      <w:pPr>
        <w:widowControl w:val="0"/>
        <w:spacing w:line="240" w:lineRule="atLeast"/>
      </w:pPr>
    </w:p>
    <w:p w:rsidR="00D6683B" w:rsidRDefault="00D6683B">
      <w:pPr>
        <w:widowControl w:val="0"/>
        <w:spacing w:line="240" w:lineRule="atLeast"/>
      </w:pPr>
      <w:r>
        <w:t>1986</w:t>
      </w:r>
      <w:r>
        <w:tab/>
      </w:r>
      <w:r>
        <w:tab/>
        <w:t>American Laryngological,Rhinological and Otological Society</w:t>
      </w:r>
    </w:p>
    <w:p w:rsidR="00D6683B" w:rsidRDefault="00D6683B">
      <w:pPr>
        <w:widowControl w:val="0"/>
        <w:spacing w:line="240" w:lineRule="atLeast"/>
      </w:pPr>
      <w:r>
        <w:tab/>
      </w:r>
      <w:r>
        <w:tab/>
        <w:t xml:space="preserve">(Triological Society) Western Section Meeting, San Francisco, CA </w:t>
      </w:r>
    </w:p>
    <w:p w:rsidR="00D6683B" w:rsidRDefault="00D6683B" w:rsidP="00903778">
      <w:pPr>
        <w:widowControl w:val="0"/>
        <w:spacing w:line="240" w:lineRule="atLeast"/>
        <w:ind w:left="2160" w:hanging="720"/>
      </w:pPr>
      <w:r>
        <w:t>PRESENTATION:</w:t>
      </w:r>
      <w:r>
        <w:tab/>
        <w:t>Pulmonary Edema and Acute Upper Airway</w:t>
      </w:r>
      <w:r w:rsidR="00903778">
        <w:t xml:space="preserve"> </w:t>
      </w:r>
      <w:r>
        <w:t xml:space="preserve">Obstruction </w:t>
      </w:r>
    </w:p>
    <w:p w:rsidR="00D6683B" w:rsidRDefault="00D6683B">
      <w:pPr>
        <w:widowControl w:val="0"/>
        <w:spacing w:line="240" w:lineRule="atLeast"/>
      </w:pPr>
    </w:p>
    <w:p w:rsidR="00D6683B" w:rsidRDefault="00D6683B">
      <w:pPr>
        <w:widowControl w:val="0"/>
        <w:spacing w:line="240" w:lineRule="atLeast"/>
      </w:pPr>
      <w:r>
        <w:t>1986</w:t>
      </w:r>
      <w:r>
        <w:tab/>
      </w:r>
      <w:r>
        <w:tab/>
        <w:t>American Laryngological, Rhinological and Otological Society</w:t>
      </w:r>
    </w:p>
    <w:p w:rsidR="00D6683B" w:rsidRDefault="00D6683B">
      <w:pPr>
        <w:widowControl w:val="0"/>
        <w:spacing w:line="240" w:lineRule="atLeast"/>
      </w:pPr>
      <w:r>
        <w:tab/>
      </w:r>
      <w:r>
        <w:tab/>
        <w:t>(Triological Society) Annual Meeting, Palm Beach, FL</w:t>
      </w:r>
    </w:p>
    <w:p w:rsidR="00D6683B" w:rsidRDefault="00D6683B">
      <w:pPr>
        <w:widowControl w:val="0"/>
        <w:spacing w:line="240" w:lineRule="atLeast"/>
        <w:ind w:right="-720"/>
      </w:pPr>
      <w:r>
        <w:tab/>
      </w:r>
      <w:r>
        <w:tab/>
        <w:t>PRESENTATION:</w:t>
      </w:r>
      <w:r>
        <w:tab/>
        <w:t xml:space="preserve">MRI vs. CT in Tongue and Floor of Mouth Malignancies </w:t>
      </w:r>
    </w:p>
    <w:p w:rsidR="00D6683B" w:rsidRDefault="00D6683B">
      <w:pPr>
        <w:widowControl w:val="0"/>
        <w:spacing w:line="240" w:lineRule="atLeast"/>
      </w:pPr>
    </w:p>
    <w:p w:rsidR="00D6683B" w:rsidRDefault="00D6683B">
      <w:pPr>
        <w:widowControl w:val="0"/>
        <w:spacing w:line="240" w:lineRule="atLeast"/>
      </w:pPr>
      <w:r>
        <w:t>1987</w:t>
      </w:r>
      <w:r>
        <w:tab/>
      </w:r>
      <w:r>
        <w:tab/>
        <w:t>American Laryngological Rhinological and Otological Society</w:t>
      </w:r>
    </w:p>
    <w:p w:rsidR="00D6683B" w:rsidRDefault="00D6683B">
      <w:pPr>
        <w:widowControl w:val="0"/>
        <w:spacing w:line="240" w:lineRule="atLeast"/>
      </w:pPr>
      <w:r>
        <w:tab/>
      </w:r>
      <w:r>
        <w:tab/>
        <w:t>(Triological Society) Western Section Meeting, Los Angeles</w:t>
      </w:r>
    </w:p>
    <w:p w:rsidR="00D6683B" w:rsidRDefault="00D6683B">
      <w:pPr>
        <w:widowControl w:val="0"/>
        <w:tabs>
          <w:tab w:val="left" w:pos="1440"/>
          <w:tab w:val="left" w:pos="3320"/>
        </w:tabs>
        <w:spacing w:line="240" w:lineRule="atLeast"/>
        <w:ind w:right="-360"/>
      </w:pPr>
      <w:r>
        <w:tab/>
        <w:t>PRESENTATION:</w:t>
      </w:r>
      <w:r>
        <w:tab/>
        <w:t xml:space="preserve">A Monoclonal Antibody to Squamous Cell Carcinoma </w:t>
      </w:r>
    </w:p>
    <w:p w:rsidR="00D6683B" w:rsidRDefault="00D6683B">
      <w:pPr>
        <w:widowControl w:val="0"/>
        <w:spacing w:line="240" w:lineRule="atLeast"/>
        <w:rPr>
          <w:b/>
        </w:rPr>
      </w:pPr>
    </w:p>
    <w:p w:rsidR="00D6683B" w:rsidRDefault="00D6683B">
      <w:pPr>
        <w:widowControl w:val="0"/>
        <w:spacing w:line="240" w:lineRule="atLeast"/>
      </w:pPr>
      <w:r>
        <w:t>1987</w:t>
      </w:r>
      <w:r>
        <w:rPr>
          <w:b/>
        </w:rPr>
        <w:tab/>
      </w:r>
      <w:r>
        <w:rPr>
          <w:b/>
        </w:rPr>
        <w:tab/>
      </w:r>
      <w:r>
        <w:t>American Academy of Otolaryngology-Head and Neck Surgery</w:t>
      </w:r>
    </w:p>
    <w:p w:rsidR="00D6683B" w:rsidRDefault="00D6683B">
      <w:pPr>
        <w:widowControl w:val="0"/>
        <w:spacing w:line="240" w:lineRule="atLeast"/>
        <w:rPr>
          <w:b/>
        </w:rPr>
      </w:pPr>
      <w:r>
        <w:tab/>
      </w:r>
      <w:r>
        <w:tab/>
        <w:t>Annual Meeting, Chicago, IL</w:t>
      </w:r>
      <w:r>
        <w:rPr>
          <w:b/>
        </w:rPr>
        <w:tab/>
        <w:t xml:space="preserve"> </w:t>
      </w:r>
    </w:p>
    <w:p w:rsidR="00D6683B" w:rsidRDefault="00D6683B">
      <w:pPr>
        <w:widowControl w:val="0"/>
        <w:spacing w:line="240" w:lineRule="atLeast"/>
      </w:pPr>
      <w:r>
        <w:rPr>
          <w:b/>
        </w:rPr>
        <w:tab/>
      </w:r>
      <w:r>
        <w:rPr>
          <w:b/>
        </w:rPr>
        <w:tab/>
      </w:r>
      <w:r>
        <w:t>POSTER PRESENTATION: Ewing's sarcoma of the mandible</w:t>
      </w:r>
    </w:p>
    <w:p w:rsidR="00D6683B" w:rsidRDefault="00D6683B">
      <w:pPr>
        <w:widowControl w:val="0"/>
        <w:spacing w:line="240" w:lineRule="atLeast"/>
      </w:pPr>
    </w:p>
    <w:p w:rsidR="00D6683B" w:rsidRDefault="00D6683B">
      <w:pPr>
        <w:widowControl w:val="0"/>
        <w:spacing w:line="240" w:lineRule="atLeast"/>
        <w:ind w:right="-540"/>
      </w:pPr>
      <w:r>
        <w:t>1987</w:t>
      </w:r>
      <w:r>
        <w:tab/>
      </w:r>
      <w:r>
        <w:tab/>
        <w:t>Second International Conference on Head and Neck Oncology, Washington, DC</w:t>
      </w:r>
    </w:p>
    <w:p w:rsidR="00D6683B" w:rsidRDefault="00D6683B">
      <w:pPr>
        <w:widowControl w:val="0"/>
        <w:tabs>
          <w:tab w:val="left" w:pos="1440"/>
          <w:tab w:val="left" w:pos="3320"/>
        </w:tabs>
        <w:spacing w:line="240" w:lineRule="atLeast"/>
      </w:pPr>
      <w:r>
        <w:tab/>
      </w:r>
      <w:r>
        <w:rPr>
          <w:caps/>
        </w:rPr>
        <w:t>Presentations</w:t>
      </w:r>
      <w:r>
        <w:t>:</w:t>
      </w:r>
      <w:r>
        <w:tab/>
        <w:t>• Monoclonal antibody 17.13.C1.10 update</w:t>
      </w:r>
    </w:p>
    <w:p w:rsidR="00D6683B" w:rsidRDefault="00D6683B">
      <w:pPr>
        <w:widowControl w:val="0"/>
        <w:tabs>
          <w:tab w:val="left" w:pos="3600"/>
          <w:tab w:val="left" w:pos="3780"/>
        </w:tabs>
        <w:spacing w:line="240" w:lineRule="atLeast"/>
      </w:pPr>
      <w:r>
        <w:tab/>
        <w:t xml:space="preserve">• P7H-85-2 phase I-II study report: anterior high </w:t>
      </w:r>
      <w:r>
        <w:tab/>
      </w:r>
      <w:r>
        <w:tab/>
        <w:t xml:space="preserve">dose CDDP/5FU followed by concomitant RT and </w:t>
      </w:r>
    </w:p>
    <w:p w:rsidR="00D6683B" w:rsidRDefault="00D6683B">
      <w:pPr>
        <w:widowControl w:val="0"/>
        <w:tabs>
          <w:tab w:val="left" w:pos="3600"/>
          <w:tab w:val="left" w:pos="3780"/>
        </w:tabs>
        <w:spacing w:line="240" w:lineRule="atLeast"/>
      </w:pPr>
      <w:r>
        <w:tab/>
      </w:r>
      <w:r>
        <w:tab/>
        <w:t xml:space="preserve">mitomycin/5FU in  advanced head and neck </w:t>
      </w:r>
    </w:p>
    <w:p w:rsidR="00D6683B" w:rsidRDefault="00D6683B">
      <w:pPr>
        <w:widowControl w:val="0"/>
        <w:tabs>
          <w:tab w:val="left" w:pos="3600"/>
          <w:tab w:val="left" w:pos="3780"/>
        </w:tabs>
        <w:spacing w:line="240" w:lineRule="atLeast"/>
      </w:pPr>
      <w:r>
        <w:tab/>
      </w:r>
      <w:r>
        <w:tab/>
        <w:t>cancer patients</w:t>
      </w:r>
    </w:p>
    <w:p w:rsidR="00D6683B" w:rsidRDefault="00D6683B">
      <w:pPr>
        <w:widowControl w:val="0"/>
        <w:tabs>
          <w:tab w:val="left" w:pos="3600"/>
          <w:tab w:val="left" w:pos="3780"/>
        </w:tabs>
        <w:spacing w:line="240" w:lineRule="atLeast"/>
      </w:pPr>
      <w:r>
        <w:tab/>
        <w:t xml:space="preserve">• MRI vs. Ultrasound in the evaluation of carotid </w:t>
      </w:r>
      <w:r>
        <w:tab/>
      </w:r>
      <w:r>
        <w:tab/>
        <w:t>artery attachment by tumor</w:t>
      </w:r>
      <w:r>
        <w:tab/>
      </w:r>
    </w:p>
    <w:p w:rsidR="00D6683B" w:rsidRDefault="00D6683B">
      <w:pPr>
        <w:pStyle w:val="Footer"/>
        <w:widowControl w:val="0"/>
        <w:tabs>
          <w:tab w:val="clear" w:pos="4320"/>
          <w:tab w:val="clear" w:pos="8640"/>
        </w:tabs>
        <w:spacing w:line="240" w:lineRule="atLeast"/>
      </w:pPr>
    </w:p>
    <w:p w:rsidR="00D6683B" w:rsidRDefault="00D6683B">
      <w:pPr>
        <w:widowControl w:val="0"/>
        <w:spacing w:line="240" w:lineRule="atLeast"/>
      </w:pPr>
      <w:r>
        <w:t>1988</w:t>
      </w:r>
      <w:r>
        <w:tab/>
      </w:r>
      <w:r>
        <w:tab/>
        <w:t>Second International Conference on Head and Neck Surgery/American</w:t>
      </w:r>
    </w:p>
    <w:p w:rsidR="00D6683B" w:rsidRDefault="00D6683B">
      <w:pPr>
        <w:widowControl w:val="0"/>
        <w:spacing w:line="240" w:lineRule="atLeast"/>
      </w:pPr>
      <w:r>
        <w:tab/>
      </w:r>
      <w:r>
        <w:tab/>
        <w:t>Society for Head and Neck Surgery, Boston, MA</w:t>
      </w:r>
    </w:p>
    <w:p w:rsidR="00D6683B" w:rsidRDefault="00D6683B">
      <w:pPr>
        <w:widowControl w:val="0"/>
        <w:spacing w:line="240" w:lineRule="atLeast"/>
        <w:ind w:right="-180"/>
        <w:rPr>
          <w:b/>
        </w:rPr>
      </w:pPr>
      <w:r>
        <w:tab/>
      </w:r>
      <w:r>
        <w:tab/>
        <w:t>P</w:t>
      </w:r>
      <w:r>
        <w:rPr>
          <w:caps/>
        </w:rPr>
        <w:t>resentation</w:t>
      </w:r>
      <w:r>
        <w:t>:</w:t>
      </w:r>
      <w:r>
        <w:tab/>
        <w:t xml:space="preserve">Radiological Assessment of Carotid Artery </w:t>
      </w:r>
      <w:r>
        <w:tab/>
      </w:r>
      <w:r>
        <w:tab/>
      </w:r>
      <w:r>
        <w:tab/>
      </w:r>
      <w:r>
        <w:tab/>
      </w:r>
      <w:r>
        <w:tab/>
      </w:r>
      <w:r>
        <w:tab/>
      </w:r>
      <w:r>
        <w:tab/>
        <w:t xml:space="preserve">Involvement by Tumor: Correlation of MRI, US, CT, </w:t>
      </w:r>
      <w:r>
        <w:lastRenderedPageBreak/>
        <w:tab/>
      </w:r>
      <w:r>
        <w:tab/>
      </w:r>
      <w:r>
        <w:tab/>
      </w:r>
      <w:r>
        <w:tab/>
      </w:r>
      <w:r>
        <w:tab/>
        <w:t xml:space="preserve"> </w:t>
      </w:r>
      <w:r>
        <w:tab/>
      </w:r>
      <w:r>
        <w:tab/>
        <w:t>and Surgery</w:t>
      </w:r>
    </w:p>
    <w:p w:rsidR="00D6683B" w:rsidRDefault="00D6683B">
      <w:pPr>
        <w:keepNext/>
        <w:keepLines/>
        <w:widowControl w:val="0"/>
        <w:spacing w:line="240" w:lineRule="atLeast"/>
      </w:pPr>
    </w:p>
    <w:p w:rsidR="00D6683B" w:rsidRDefault="00D6683B" w:rsidP="00903778">
      <w:pPr>
        <w:keepNext/>
        <w:keepLines/>
        <w:widowControl w:val="0"/>
        <w:spacing w:line="240" w:lineRule="atLeast"/>
        <w:ind w:left="1440" w:hanging="1440"/>
      </w:pPr>
      <w:r>
        <w:t>1988</w:t>
      </w:r>
      <w:r>
        <w:tab/>
        <w:t>American Cancer Society Tomlin Memorial Cancer Lectures, Medford,</w:t>
      </w:r>
      <w:r w:rsidR="00903778">
        <w:t xml:space="preserve"> </w:t>
      </w:r>
      <w:r>
        <w:t>OR</w:t>
      </w:r>
    </w:p>
    <w:p w:rsidR="00D6683B" w:rsidRDefault="00D6683B">
      <w:pPr>
        <w:keepNext/>
        <w:keepLines/>
        <w:widowControl w:val="0"/>
        <w:tabs>
          <w:tab w:val="left" w:pos="1440"/>
          <w:tab w:val="left" w:pos="3320"/>
        </w:tabs>
        <w:spacing w:line="240" w:lineRule="atLeast"/>
      </w:pPr>
      <w:r>
        <w:tab/>
        <w:t>P</w:t>
      </w:r>
      <w:r>
        <w:rPr>
          <w:caps/>
        </w:rPr>
        <w:t>resentations</w:t>
      </w:r>
      <w:r>
        <w:t>:</w:t>
      </w:r>
      <w:r>
        <w:tab/>
        <w:t>• Anterior approaches to the skull base</w:t>
      </w:r>
    </w:p>
    <w:p w:rsidR="00D6683B" w:rsidRDefault="00D6683B">
      <w:pPr>
        <w:keepNext/>
        <w:keepLines/>
        <w:widowControl w:val="0"/>
        <w:tabs>
          <w:tab w:val="left" w:pos="3320"/>
        </w:tabs>
        <w:spacing w:line="240" w:lineRule="atLeast"/>
      </w:pPr>
      <w:r>
        <w:tab/>
      </w:r>
      <w:r>
        <w:tab/>
        <w:t>• Prognostic factors in parotid cancers</w:t>
      </w:r>
    </w:p>
    <w:p w:rsidR="00D6683B" w:rsidRDefault="00D6683B">
      <w:pPr>
        <w:widowControl w:val="0"/>
        <w:spacing w:line="240" w:lineRule="atLeast"/>
        <w:rPr>
          <w:b/>
        </w:rPr>
      </w:pPr>
      <w:r>
        <w:tab/>
      </w:r>
      <w:r>
        <w:tab/>
      </w:r>
      <w:r>
        <w:tab/>
      </w:r>
      <w:r>
        <w:tab/>
      </w:r>
      <w:r>
        <w:tab/>
        <w:t>• Paranasal sinus malignancies</w:t>
      </w:r>
    </w:p>
    <w:p w:rsidR="00D6683B" w:rsidRDefault="00D6683B">
      <w:pPr>
        <w:widowControl w:val="0"/>
        <w:spacing w:line="240" w:lineRule="atLeast"/>
      </w:pPr>
    </w:p>
    <w:p w:rsidR="00D6683B" w:rsidRDefault="00D6683B">
      <w:pPr>
        <w:widowControl w:val="0"/>
        <w:spacing w:line="240" w:lineRule="atLeast"/>
      </w:pPr>
      <w:r>
        <w:t>1988</w:t>
      </w:r>
      <w:r>
        <w:tab/>
      </w:r>
      <w:r>
        <w:tab/>
        <w:t>Society of University Otolaryngologists, Chicago: Ethics in Medicine</w:t>
      </w:r>
    </w:p>
    <w:p w:rsidR="00D6683B" w:rsidRDefault="00D6683B">
      <w:pPr>
        <w:widowControl w:val="0"/>
        <w:tabs>
          <w:tab w:val="left" w:pos="1440"/>
          <w:tab w:val="left" w:pos="3320"/>
        </w:tabs>
        <w:spacing w:line="240" w:lineRule="atLeast"/>
      </w:pPr>
      <w:r>
        <w:tab/>
      </w:r>
      <w:r>
        <w:rPr>
          <w:caps/>
        </w:rPr>
        <w:t>Presentation</w:t>
      </w:r>
      <w:r>
        <w:t>:</w:t>
      </w:r>
      <w:r>
        <w:tab/>
        <w:t xml:space="preserve">Impact of AIDS on medical student and resident </w:t>
      </w:r>
    </w:p>
    <w:p w:rsidR="00D6683B" w:rsidRDefault="00D6683B">
      <w:pPr>
        <w:widowControl w:val="0"/>
        <w:spacing w:line="240" w:lineRule="atLeast"/>
      </w:pPr>
      <w:r>
        <w:tab/>
      </w:r>
      <w:r>
        <w:tab/>
        <w:t>recruitment</w:t>
      </w:r>
    </w:p>
    <w:p w:rsidR="00D6683B" w:rsidRDefault="00D6683B">
      <w:pPr>
        <w:widowControl w:val="0"/>
        <w:spacing w:line="240" w:lineRule="atLeast"/>
      </w:pPr>
    </w:p>
    <w:p w:rsidR="00D6683B" w:rsidRDefault="00D6683B">
      <w:pPr>
        <w:widowControl w:val="0"/>
        <w:spacing w:line="240" w:lineRule="atLeast"/>
      </w:pPr>
      <w:r>
        <w:t>1989</w:t>
      </w:r>
      <w:r>
        <w:tab/>
      </w:r>
      <w:r>
        <w:tab/>
        <w:t>American Academy of Otolaryngology–Head and Neck Surgery</w:t>
      </w:r>
    </w:p>
    <w:p w:rsidR="00D6683B" w:rsidRDefault="00D6683B">
      <w:pPr>
        <w:widowControl w:val="0"/>
        <w:spacing w:line="240" w:lineRule="atLeast"/>
        <w:rPr>
          <w:b/>
        </w:rPr>
      </w:pPr>
      <w:r>
        <w:tab/>
      </w:r>
      <w:r>
        <w:tab/>
        <w:t>Annual Meeting, New Orleans, LA</w:t>
      </w:r>
      <w:r>
        <w:rPr>
          <w:b/>
        </w:rPr>
        <w:tab/>
      </w:r>
      <w:r>
        <w:rPr>
          <w:b/>
        </w:rPr>
        <w:tab/>
        <w:t xml:space="preserve"> </w:t>
      </w:r>
    </w:p>
    <w:p w:rsidR="00D6683B" w:rsidRDefault="00D6683B">
      <w:pPr>
        <w:widowControl w:val="0"/>
        <w:tabs>
          <w:tab w:val="left" w:pos="3240"/>
          <w:tab w:val="left" w:pos="4500"/>
        </w:tabs>
        <w:spacing w:line="240" w:lineRule="atLeast"/>
        <w:ind w:left="2160" w:right="-360" w:hanging="720"/>
      </w:pPr>
      <w:r>
        <w:t xml:space="preserve">POSTER &amp; PRESENTATION: Paranasal Sinus Leiomyosarcoma </w:t>
      </w:r>
      <w:r>
        <w:tab/>
      </w:r>
      <w:r>
        <w:tab/>
      </w:r>
      <w:r>
        <w:tab/>
      </w:r>
      <w:r>
        <w:tab/>
        <w:t>following cyclophosphamide and irradiation</w:t>
      </w:r>
    </w:p>
    <w:p w:rsidR="00D6683B" w:rsidRDefault="00D6683B">
      <w:pPr>
        <w:widowControl w:val="0"/>
        <w:spacing w:line="240" w:lineRule="atLeast"/>
        <w:ind w:left="2160" w:hanging="720"/>
      </w:pPr>
    </w:p>
    <w:p w:rsidR="00D6683B" w:rsidRDefault="00D6683B">
      <w:pPr>
        <w:widowControl w:val="0"/>
        <w:spacing w:line="240" w:lineRule="atLeast"/>
        <w:ind w:right="-720"/>
      </w:pPr>
      <w:r>
        <w:t>1989</w:t>
      </w:r>
      <w:r>
        <w:tab/>
      </w:r>
      <w:r>
        <w:tab/>
        <w:t xml:space="preserve">Pacific Coast Otolaryngologic-Ophthalmologic Society </w:t>
      </w:r>
      <w:r w:rsidRPr="00E702CC">
        <w:rPr>
          <w:sz w:val="20"/>
        </w:rPr>
        <w:t>Annual</w:t>
      </w:r>
      <w:r>
        <w:t xml:space="preserve"> Meeting, Kauai, HI</w:t>
      </w:r>
    </w:p>
    <w:p w:rsidR="00D6683B" w:rsidRDefault="00D6683B">
      <w:pPr>
        <w:widowControl w:val="0"/>
        <w:spacing w:line="240" w:lineRule="atLeast"/>
      </w:pPr>
      <w:r>
        <w:tab/>
      </w:r>
      <w:r>
        <w:tab/>
        <w:t xml:space="preserve">PRESENTATION: Mucormycosis--unusual presentations and significance </w:t>
      </w:r>
    </w:p>
    <w:p w:rsidR="00D6683B" w:rsidRDefault="00D6683B">
      <w:pPr>
        <w:pStyle w:val="Footer"/>
        <w:widowControl w:val="0"/>
        <w:tabs>
          <w:tab w:val="clear" w:pos="4320"/>
          <w:tab w:val="clear" w:pos="8640"/>
        </w:tabs>
        <w:spacing w:line="240" w:lineRule="atLeast"/>
      </w:pPr>
      <w:r>
        <w:tab/>
      </w:r>
      <w:r>
        <w:tab/>
        <w:t>of pleiocytosis</w:t>
      </w:r>
    </w:p>
    <w:p w:rsidR="00D6683B" w:rsidRDefault="00D6683B">
      <w:pPr>
        <w:pStyle w:val="Footer"/>
        <w:widowControl w:val="0"/>
        <w:tabs>
          <w:tab w:val="clear" w:pos="4320"/>
          <w:tab w:val="clear" w:pos="8640"/>
        </w:tabs>
        <w:spacing w:line="240" w:lineRule="atLeast"/>
      </w:pPr>
    </w:p>
    <w:p w:rsidR="00D6683B" w:rsidRDefault="00D6683B">
      <w:pPr>
        <w:widowControl w:val="0"/>
        <w:spacing w:line="240" w:lineRule="atLeast"/>
      </w:pPr>
      <w:r>
        <w:t>1990</w:t>
      </w:r>
      <w:r>
        <w:tab/>
      </w:r>
      <w:r>
        <w:tab/>
        <w:t>Faculty, Osler Institute, Neurology Review Course (invited speaker)</w:t>
      </w:r>
    </w:p>
    <w:p w:rsidR="00D6683B" w:rsidRDefault="00D6683B">
      <w:pPr>
        <w:widowControl w:val="0"/>
        <w:spacing w:line="240" w:lineRule="atLeast"/>
      </w:pPr>
      <w:r>
        <w:tab/>
      </w:r>
      <w:r>
        <w:tab/>
        <w:t>PRESENTATION:</w:t>
      </w:r>
      <w:r>
        <w:tab/>
        <w:t>Skull Base Surgery</w:t>
      </w:r>
    </w:p>
    <w:p w:rsidR="00D6683B" w:rsidRDefault="00D6683B">
      <w:pPr>
        <w:widowControl w:val="0"/>
        <w:spacing w:line="240" w:lineRule="atLeast"/>
      </w:pPr>
    </w:p>
    <w:p w:rsidR="00D6683B" w:rsidRDefault="00D6683B">
      <w:pPr>
        <w:widowControl w:val="0"/>
        <w:tabs>
          <w:tab w:val="left" w:pos="1440"/>
          <w:tab w:val="left" w:pos="3320"/>
        </w:tabs>
        <w:spacing w:line="240" w:lineRule="atLeast"/>
      </w:pPr>
      <w:r>
        <w:t>1991</w:t>
      </w:r>
      <w:r>
        <w:tab/>
        <w:t>American College of Surgeons' Clinical Congress, Chicago, IL</w:t>
      </w:r>
    </w:p>
    <w:p w:rsidR="00D6683B" w:rsidRDefault="00D6683B">
      <w:pPr>
        <w:widowControl w:val="0"/>
        <w:tabs>
          <w:tab w:val="left" w:pos="1440"/>
          <w:tab w:val="left" w:pos="3320"/>
        </w:tabs>
        <w:spacing w:line="240" w:lineRule="atLeast"/>
      </w:pPr>
      <w:r>
        <w:tab/>
        <w:t>PRESENTATION:</w:t>
      </w:r>
      <w:r>
        <w:tab/>
        <w:t>Malignant Parotid Tumors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1991</w:t>
      </w:r>
      <w:r>
        <w:tab/>
        <w:t>American College of Surgeons' Head and Neck Workshop, San Francisco,</w:t>
      </w:r>
    </w:p>
    <w:p w:rsidR="00D6683B" w:rsidRDefault="00D6683B">
      <w:pPr>
        <w:widowControl w:val="0"/>
        <w:spacing w:line="240" w:lineRule="atLeast"/>
      </w:pPr>
      <w:r>
        <w:tab/>
      </w:r>
      <w:r>
        <w:tab/>
        <w:t>PRESENTATION:</w:t>
      </w:r>
      <w:r>
        <w:tab/>
        <w:t>Malignant Parotid Tumors</w:t>
      </w:r>
    </w:p>
    <w:p w:rsidR="00D6683B" w:rsidRDefault="00D6683B">
      <w:pPr>
        <w:widowControl w:val="0"/>
        <w:spacing w:line="240" w:lineRule="atLeast"/>
      </w:pPr>
      <w:r>
        <w:tab/>
      </w:r>
      <w:r>
        <w:tab/>
      </w:r>
    </w:p>
    <w:p w:rsidR="00D6683B" w:rsidRDefault="00D6683B">
      <w:pPr>
        <w:widowControl w:val="0"/>
        <w:spacing w:line="240" w:lineRule="atLeast"/>
      </w:pPr>
      <w:r>
        <w:t>1991</w:t>
      </w:r>
      <w:r>
        <w:tab/>
      </w:r>
      <w:r>
        <w:tab/>
        <w:t>American Laryngological Rhinological and Otological Society</w:t>
      </w:r>
    </w:p>
    <w:p w:rsidR="00D6683B" w:rsidRDefault="00D6683B">
      <w:pPr>
        <w:widowControl w:val="0"/>
        <w:tabs>
          <w:tab w:val="left" w:pos="1440"/>
          <w:tab w:val="left" w:pos="3320"/>
        </w:tabs>
        <w:spacing w:line="240" w:lineRule="atLeast"/>
      </w:pPr>
      <w:r>
        <w:tab/>
        <w:t>(Triological Society) Western Section Meeting, Santa Barbara, CA</w:t>
      </w:r>
    </w:p>
    <w:p w:rsidR="00D6683B" w:rsidRDefault="00D6683B">
      <w:pPr>
        <w:pStyle w:val="Footer"/>
        <w:widowControl w:val="0"/>
        <w:tabs>
          <w:tab w:val="clear" w:pos="4320"/>
          <w:tab w:val="clear" w:pos="8640"/>
        </w:tabs>
        <w:spacing w:line="240" w:lineRule="atLeast"/>
      </w:pPr>
      <w:r>
        <w:tab/>
      </w:r>
      <w:r>
        <w:tab/>
        <w:t>PRESENTATION:</w:t>
      </w:r>
      <w:r>
        <w:tab/>
        <w:t>Facial paralysis due to benign parotid tumors</w:t>
      </w:r>
    </w:p>
    <w:p w:rsidR="00D6683B" w:rsidRDefault="00D6683B">
      <w:pPr>
        <w:widowControl w:val="0"/>
        <w:spacing w:line="240" w:lineRule="atLeast"/>
      </w:pPr>
    </w:p>
    <w:p w:rsidR="00D6683B" w:rsidRDefault="00D6683B">
      <w:pPr>
        <w:widowControl w:val="0"/>
        <w:tabs>
          <w:tab w:val="left" w:pos="1440"/>
          <w:tab w:val="left" w:pos="3320"/>
        </w:tabs>
        <w:spacing w:line="240" w:lineRule="atLeast"/>
      </w:pPr>
      <w:r>
        <w:t>1991</w:t>
      </w:r>
      <w:r>
        <w:tab/>
        <w:t>North American Skull Base Society 2nd Annual Meeting, Orlando, FL</w:t>
      </w:r>
    </w:p>
    <w:p w:rsidR="00D6683B" w:rsidRDefault="00D6683B">
      <w:pPr>
        <w:widowControl w:val="0"/>
        <w:tabs>
          <w:tab w:val="left" w:pos="1440"/>
          <w:tab w:val="left" w:pos="3320"/>
        </w:tabs>
        <w:spacing w:line="240" w:lineRule="atLeast"/>
      </w:pPr>
      <w:r>
        <w:tab/>
        <w:t>PRESENTATION:</w:t>
      </w:r>
      <w:r>
        <w:tab/>
        <w:t>Transethmoid approaches to the skull base</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1992</w:t>
      </w:r>
      <w:r>
        <w:tab/>
        <w:t>American Association of Neurological Surgeons, San Francisco, CA</w:t>
      </w:r>
    </w:p>
    <w:p w:rsidR="00D6683B" w:rsidRDefault="00D6683B">
      <w:pPr>
        <w:widowControl w:val="0"/>
        <w:tabs>
          <w:tab w:val="left" w:pos="1440"/>
          <w:tab w:val="left" w:pos="3320"/>
        </w:tabs>
        <w:spacing w:line="240" w:lineRule="atLeast"/>
      </w:pPr>
      <w:r>
        <w:tab/>
        <w:t>PRESENTATION:</w:t>
      </w:r>
      <w:r>
        <w:tab/>
        <w:t>Transfacial approaches to the anterior skull base</w:t>
      </w:r>
    </w:p>
    <w:p w:rsidR="00D6683B" w:rsidRDefault="00D6683B">
      <w:pPr>
        <w:widowControl w:val="0"/>
        <w:tabs>
          <w:tab w:val="left" w:pos="1440"/>
          <w:tab w:val="left" w:pos="3320"/>
        </w:tabs>
        <w:spacing w:line="240" w:lineRule="atLeast"/>
      </w:pPr>
      <w:r>
        <w:tab/>
      </w:r>
      <w:r>
        <w:rPr>
          <w:caps/>
        </w:rPr>
        <w:t>Dissections</w:t>
      </w:r>
      <w:r>
        <w:t>:</w:t>
      </w:r>
      <w:r>
        <w:tab/>
      </w:r>
      <w:r>
        <w:tab/>
        <w:t>Practical Clinics (surgical dissections)</w:t>
      </w:r>
    </w:p>
    <w:p w:rsidR="00D6683B" w:rsidRDefault="00D6683B">
      <w:pPr>
        <w:pStyle w:val="Footer"/>
        <w:widowControl w:val="0"/>
        <w:tabs>
          <w:tab w:val="clear" w:pos="4320"/>
          <w:tab w:val="clear" w:pos="8640"/>
          <w:tab w:val="left" w:pos="1440"/>
          <w:tab w:val="left" w:pos="3320"/>
        </w:tabs>
        <w:spacing w:line="240" w:lineRule="atLeast"/>
      </w:pPr>
    </w:p>
    <w:p w:rsidR="00D6683B" w:rsidRDefault="00D6683B">
      <w:pPr>
        <w:widowControl w:val="0"/>
        <w:tabs>
          <w:tab w:val="left" w:pos="1440"/>
          <w:tab w:val="left" w:pos="3320"/>
        </w:tabs>
        <w:spacing w:line="240" w:lineRule="atLeast"/>
      </w:pPr>
      <w:r>
        <w:t>1992</w:t>
      </w:r>
      <w:r>
        <w:tab/>
        <w:t>American Association of Neurological Surgeons, San Francisco, CA</w:t>
      </w:r>
    </w:p>
    <w:p w:rsidR="00D6683B" w:rsidRDefault="00D6683B">
      <w:pPr>
        <w:widowControl w:val="0"/>
        <w:tabs>
          <w:tab w:val="left" w:pos="1440"/>
          <w:tab w:val="left" w:pos="3320"/>
        </w:tabs>
        <w:spacing w:line="240" w:lineRule="atLeast"/>
      </w:pPr>
      <w:r>
        <w:tab/>
        <w:t>PRESENTATION:</w:t>
      </w:r>
      <w:r>
        <w:tab/>
        <w:t>Transfacial approaches to the anterior skull base</w:t>
      </w:r>
    </w:p>
    <w:p w:rsidR="00D6683B" w:rsidRDefault="00D6683B">
      <w:pPr>
        <w:widowControl w:val="0"/>
        <w:tabs>
          <w:tab w:val="left" w:pos="1440"/>
          <w:tab w:val="left" w:pos="3320"/>
        </w:tabs>
        <w:spacing w:line="240" w:lineRule="atLeast"/>
      </w:pPr>
      <w:r>
        <w:tab/>
      </w:r>
      <w:r>
        <w:rPr>
          <w:caps/>
        </w:rPr>
        <w:t>Dissections</w:t>
      </w:r>
      <w:r>
        <w:t>:</w:t>
      </w:r>
      <w:r>
        <w:tab/>
      </w:r>
      <w:r>
        <w:tab/>
        <w:t>Practical Clinics (surgical dissections)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lastRenderedPageBreak/>
        <w:t>1992</w:t>
      </w:r>
      <w:r>
        <w:tab/>
        <w:t>California Medical Association, Anaheim, CA</w:t>
      </w:r>
    </w:p>
    <w:p w:rsidR="00D6683B" w:rsidRDefault="00D6683B">
      <w:pPr>
        <w:widowControl w:val="0"/>
        <w:tabs>
          <w:tab w:val="left" w:pos="1440"/>
          <w:tab w:val="left" w:pos="3320"/>
        </w:tabs>
        <w:spacing w:line="240" w:lineRule="atLeast"/>
      </w:pPr>
      <w:r>
        <w:tab/>
        <w:t>PRESENTATION:</w:t>
      </w:r>
      <w:r>
        <w:tab/>
        <w:t>Croup and Epiglottitis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1992</w:t>
      </w:r>
      <w:r>
        <w:tab/>
        <w:t>Third International Society of Head and Neck Surgery, San Francisco, CA</w:t>
      </w:r>
    </w:p>
    <w:p w:rsidR="00D6683B" w:rsidRDefault="00D6683B">
      <w:pPr>
        <w:widowControl w:val="0"/>
        <w:tabs>
          <w:tab w:val="left" w:pos="1440"/>
          <w:tab w:val="left" w:pos="3320"/>
        </w:tabs>
        <w:spacing w:line="240" w:lineRule="atLeast"/>
      </w:pPr>
      <w:r>
        <w:tab/>
        <w:t>PRESENTATION:</w:t>
      </w:r>
      <w:r>
        <w:tab/>
        <w:t xml:space="preserve">Indications for Mandibulectomy in Floor of Mouth </w:t>
      </w:r>
      <w:r>
        <w:tab/>
      </w:r>
      <w:r>
        <w:tab/>
        <w:t>Cancer</w:t>
      </w:r>
    </w:p>
    <w:p w:rsidR="00D6683B" w:rsidRDefault="00D6683B">
      <w:pPr>
        <w:widowControl w:val="0"/>
        <w:tabs>
          <w:tab w:val="left" w:pos="1440"/>
          <w:tab w:val="left" w:pos="3320"/>
        </w:tabs>
        <w:spacing w:line="240" w:lineRule="atLeast"/>
      </w:pPr>
      <w:r>
        <w:tab/>
        <w:t>PANEL:</w:t>
      </w:r>
      <w:r w:rsidR="00903778">
        <w:t xml:space="preserve"> </w:t>
      </w:r>
      <w:r>
        <w:t>Management of Floor of Mouth Cancer</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1993</w:t>
      </w:r>
      <w:r>
        <w:tab/>
        <w:t>American College of Surgeons' Clinical Congress, San Francisco</w:t>
      </w:r>
    </w:p>
    <w:p w:rsidR="00D6683B" w:rsidRDefault="00D6683B">
      <w:pPr>
        <w:widowControl w:val="0"/>
        <w:tabs>
          <w:tab w:val="left" w:pos="1440"/>
          <w:tab w:val="left" w:pos="3320"/>
        </w:tabs>
        <w:spacing w:line="240" w:lineRule="atLeast"/>
      </w:pPr>
      <w:r>
        <w:tab/>
        <w:t>MODERATOR:</w:t>
      </w:r>
      <w:r>
        <w:tab/>
        <w:t>Management of Floor of Mouth Cancer</w:t>
      </w:r>
    </w:p>
    <w:p w:rsidR="00D6683B" w:rsidRDefault="00D6683B">
      <w:pPr>
        <w:widowControl w:val="0"/>
        <w:spacing w:line="240" w:lineRule="atLeast"/>
      </w:pPr>
    </w:p>
    <w:p w:rsidR="00D6683B" w:rsidRDefault="00D6683B">
      <w:pPr>
        <w:keepNext/>
        <w:keepLines/>
        <w:widowControl w:val="0"/>
        <w:tabs>
          <w:tab w:val="left" w:pos="1440"/>
          <w:tab w:val="left" w:pos="3320"/>
        </w:tabs>
        <w:spacing w:line="240" w:lineRule="atLeast"/>
      </w:pPr>
      <w:r>
        <w:t>1993</w:t>
      </w:r>
      <w:r>
        <w:tab/>
        <w:t xml:space="preserve">Osler Institute Neurology-Neurosurgery Board </w:t>
      </w:r>
      <w:r w:rsidRPr="00E702CC">
        <w:rPr>
          <w:sz w:val="20"/>
        </w:rPr>
        <w:t>Review</w:t>
      </w:r>
      <w:r>
        <w:t>, San Francisco, CA</w:t>
      </w:r>
    </w:p>
    <w:p w:rsidR="00D6683B" w:rsidRDefault="00D6683B">
      <w:pPr>
        <w:keepNext/>
        <w:keepLines/>
        <w:widowControl w:val="0"/>
        <w:tabs>
          <w:tab w:val="left" w:pos="1440"/>
          <w:tab w:val="left" w:pos="3320"/>
        </w:tabs>
        <w:spacing w:line="240" w:lineRule="atLeast"/>
      </w:pPr>
      <w:r>
        <w:tab/>
        <w:t>PRESENTATION:</w:t>
      </w:r>
      <w:r>
        <w:tab/>
        <w:t xml:space="preserve">Skull Base Surgery </w:t>
      </w:r>
    </w:p>
    <w:p w:rsidR="00D6683B" w:rsidRDefault="00D6683B">
      <w:pPr>
        <w:widowControl w:val="0"/>
        <w:tabs>
          <w:tab w:val="left" w:pos="1440"/>
          <w:tab w:val="left" w:pos="3320"/>
        </w:tabs>
        <w:spacing w:line="240" w:lineRule="atLeast"/>
      </w:pPr>
    </w:p>
    <w:p w:rsidR="00D6683B" w:rsidRDefault="00D6683B">
      <w:pPr>
        <w:widowControl w:val="0"/>
        <w:spacing w:line="240" w:lineRule="atLeast"/>
      </w:pPr>
      <w:r>
        <w:t>1993</w:t>
      </w:r>
      <w:r>
        <w:tab/>
      </w:r>
      <w:r>
        <w:tab/>
        <w:t>Pacific Coast Oto-Ophthalmologic Society, Portland, OR</w:t>
      </w:r>
    </w:p>
    <w:p w:rsidR="00D6683B" w:rsidRDefault="00D6683B">
      <w:pPr>
        <w:widowControl w:val="0"/>
        <w:tabs>
          <w:tab w:val="left" w:pos="1440"/>
          <w:tab w:val="left" w:pos="3320"/>
        </w:tabs>
        <w:spacing w:line="240" w:lineRule="atLeast"/>
      </w:pPr>
      <w:r>
        <w:tab/>
        <w:t>PANEL:Paranasal Sinus Disorders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1993</w:t>
      </w:r>
      <w:r>
        <w:tab/>
        <w:t>American College of Surgeons' Clinical Congress, San Francisco, CA</w:t>
      </w:r>
    </w:p>
    <w:p w:rsidR="00D6683B" w:rsidRDefault="00D6683B">
      <w:pPr>
        <w:widowControl w:val="0"/>
        <w:tabs>
          <w:tab w:val="left" w:pos="1440"/>
          <w:tab w:val="left" w:pos="3320"/>
        </w:tabs>
        <w:spacing w:line="240" w:lineRule="atLeast"/>
      </w:pPr>
      <w:r>
        <w:tab/>
        <w:t>PRESENTATION:</w:t>
      </w:r>
      <w:r>
        <w:tab/>
        <w:t>Fine Needle Aspiration of Parotid Tumors</w:t>
      </w:r>
    </w:p>
    <w:p w:rsidR="00D6683B" w:rsidRDefault="00D6683B">
      <w:pPr>
        <w:widowControl w:val="0"/>
        <w:tabs>
          <w:tab w:val="left" w:pos="1440"/>
          <w:tab w:val="left" w:pos="3320"/>
        </w:tabs>
        <w:spacing w:line="240" w:lineRule="atLeast"/>
      </w:pPr>
      <w:r>
        <w:tab/>
        <w:t>PRESENTATION:</w:t>
      </w:r>
      <w:r>
        <w:tab/>
        <w:t>Esophageal Cancer</w:t>
      </w:r>
    </w:p>
    <w:p w:rsidR="00D6683B" w:rsidRDefault="00D6683B">
      <w:pPr>
        <w:widowControl w:val="0"/>
        <w:tabs>
          <w:tab w:val="left" w:pos="1440"/>
          <w:tab w:val="left" w:pos="3320"/>
        </w:tabs>
        <w:spacing w:line="240" w:lineRule="atLeast"/>
      </w:pPr>
      <w:r>
        <w:tab/>
        <w:t>PANEL:</w:t>
      </w:r>
      <w:r w:rsidR="00B62135">
        <w:t xml:space="preserve"> </w:t>
      </w:r>
      <w:r>
        <w:t>Esophageal Disorders</w:t>
      </w:r>
    </w:p>
    <w:p w:rsidR="00D6683B" w:rsidRDefault="00D6683B">
      <w:pPr>
        <w:widowControl w:val="0"/>
        <w:tabs>
          <w:tab w:val="left" w:pos="1440"/>
          <w:tab w:val="left" w:pos="3320"/>
        </w:tabs>
        <w:spacing w:line="240" w:lineRule="atLeast"/>
      </w:pPr>
      <w:r>
        <w:tab/>
        <w:t>PANEL (moderator):</w:t>
      </w:r>
      <w:r>
        <w:tab/>
        <w:t>Management of Floor of Mouth Cancer</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2160"/>
          <w:tab w:val="left" w:pos="3320"/>
        </w:tabs>
        <w:spacing w:line="240" w:lineRule="atLeast"/>
      </w:pPr>
      <w:r>
        <w:t>1993</w:t>
      </w:r>
      <w:r>
        <w:tab/>
        <w:t xml:space="preserve">Head and Neck Surgery Workshop, American College of Surgeons' </w:t>
      </w:r>
      <w:r>
        <w:tab/>
      </w:r>
      <w:r>
        <w:tab/>
        <w:t>Clinical Congress, San Francisco, CA</w:t>
      </w:r>
    </w:p>
    <w:p w:rsidR="00D6683B" w:rsidRDefault="00D6683B">
      <w:pPr>
        <w:widowControl w:val="0"/>
        <w:tabs>
          <w:tab w:val="left" w:pos="1440"/>
          <w:tab w:val="left" w:pos="3320"/>
        </w:tabs>
        <w:spacing w:line="240" w:lineRule="atLeast"/>
      </w:pPr>
      <w:r>
        <w:tab/>
        <w:t>PANEL (moderator):</w:t>
      </w:r>
      <w:r>
        <w:tab/>
        <w:t>How I Do It</w:t>
      </w:r>
    </w:p>
    <w:p w:rsidR="00D6683B" w:rsidRDefault="00D6683B">
      <w:pPr>
        <w:widowControl w:val="0"/>
        <w:spacing w:line="240" w:lineRule="atLeast"/>
      </w:pPr>
    </w:p>
    <w:p w:rsidR="00D6683B" w:rsidRDefault="00D6683B">
      <w:pPr>
        <w:widowControl w:val="0"/>
        <w:tabs>
          <w:tab w:val="left" w:pos="1440"/>
          <w:tab w:val="left" w:pos="3320"/>
        </w:tabs>
        <w:spacing w:line="240" w:lineRule="atLeast"/>
        <w:ind w:left="1440" w:hanging="1440"/>
      </w:pPr>
      <w:r>
        <w:t>1993</w:t>
      </w:r>
      <w:r>
        <w:tab/>
        <w:t xml:space="preserve">Current Approaches to Radiation Oncology, Biology, and Physics, San </w:t>
      </w:r>
      <w:r>
        <w:br/>
        <w:t>Francisco, CA</w:t>
      </w:r>
    </w:p>
    <w:p w:rsidR="00D6683B" w:rsidRDefault="00D6683B">
      <w:pPr>
        <w:widowControl w:val="0"/>
        <w:spacing w:line="240" w:lineRule="atLeast"/>
      </w:pPr>
      <w:r>
        <w:tab/>
      </w:r>
      <w:r>
        <w:tab/>
        <w:t>PRESENTATION:</w:t>
      </w:r>
      <w:r>
        <w:tab/>
        <w:t>Advances in Mandibular Reconstruction</w:t>
      </w:r>
    </w:p>
    <w:p w:rsidR="00D6683B" w:rsidRDefault="00D6683B">
      <w:pPr>
        <w:widowControl w:val="0"/>
        <w:spacing w:line="240" w:lineRule="atLeast"/>
      </w:pPr>
      <w:r>
        <w:tab/>
      </w:r>
      <w:r>
        <w:tab/>
        <w:t>PANEL:RT Advances in Head and Neck Cancer</w:t>
      </w:r>
    </w:p>
    <w:p w:rsidR="00D6683B" w:rsidRDefault="00D6683B">
      <w:pPr>
        <w:pStyle w:val="Footer"/>
        <w:widowControl w:val="0"/>
        <w:tabs>
          <w:tab w:val="clear" w:pos="4320"/>
          <w:tab w:val="clear" w:pos="8640"/>
        </w:tabs>
        <w:spacing w:line="240" w:lineRule="atLeast"/>
      </w:pPr>
      <w:r>
        <w:tab/>
      </w:r>
      <w:r>
        <w:tab/>
        <w:t>PANEL:Management of Head and Neck Cancer</w:t>
      </w:r>
    </w:p>
    <w:p w:rsidR="00D6683B" w:rsidRDefault="00D6683B">
      <w:pPr>
        <w:widowControl w:val="0"/>
        <w:spacing w:line="240" w:lineRule="atLeast"/>
      </w:pPr>
    </w:p>
    <w:p w:rsidR="00D6683B" w:rsidRDefault="00D6683B">
      <w:pPr>
        <w:widowControl w:val="0"/>
        <w:spacing w:line="240" w:lineRule="atLeast"/>
      </w:pPr>
      <w:r>
        <w:t>1993</w:t>
      </w:r>
      <w:r>
        <w:tab/>
      </w:r>
      <w:r>
        <w:tab/>
        <w:t>Faculty, Osler Institute, Neurology-Neurosurgery Review Course</w:t>
      </w:r>
    </w:p>
    <w:p w:rsidR="00D6683B" w:rsidRDefault="00D6683B">
      <w:pPr>
        <w:widowControl w:val="0"/>
        <w:spacing w:line="240" w:lineRule="atLeast"/>
      </w:pPr>
      <w:r>
        <w:tab/>
      </w:r>
      <w:r>
        <w:tab/>
        <w:t>PRESENTATION:Skull Base Surgery</w:t>
      </w:r>
    </w:p>
    <w:p w:rsidR="00D6683B" w:rsidRDefault="00D6683B">
      <w:pPr>
        <w:widowControl w:val="0"/>
        <w:spacing w:line="240" w:lineRule="atLeast"/>
      </w:pPr>
    </w:p>
    <w:p w:rsidR="00D6683B" w:rsidRDefault="00D6683B">
      <w:pPr>
        <w:widowControl w:val="0"/>
        <w:tabs>
          <w:tab w:val="left" w:pos="1440"/>
          <w:tab w:val="left" w:pos="3320"/>
        </w:tabs>
        <w:spacing w:line="240" w:lineRule="atLeast"/>
      </w:pPr>
      <w:r>
        <w:t>1994</w:t>
      </w:r>
      <w:r>
        <w:tab/>
        <w:t>North American Skull Base Society 3rd Annual Meeting, Orlando, FL</w:t>
      </w:r>
    </w:p>
    <w:p w:rsidR="00D6683B" w:rsidRDefault="00D6683B">
      <w:pPr>
        <w:widowControl w:val="0"/>
        <w:spacing w:line="240" w:lineRule="atLeast"/>
      </w:pPr>
      <w:r>
        <w:tab/>
      </w:r>
      <w:r>
        <w:tab/>
        <w:t>PRESENTATION:Complications of Anterior Skull Base Surgery</w:t>
      </w:r>
    </w:p>
    <w:p w:rsidR="00D6683B" w:rsidRDefault="00D6683B">
      <w:pPr>
        <w:widowControl w:val="0"/>
        <w:spacing w:line="240" w:lineRule="atLeast"/>
      </w:pPr>
    </w:p>
    <w:p w:rsidR="00D6683B" w:rsidRDefault="00D6683B">
      <w:pPr>
        <w:widowControl w:val="0"/>
        <w:spacing w:line="240" w:lineRule="atLeast"/>
      </w:pPr>
      <w:r>
        <w:t>1994</w:t>
      </w:r>
      <w:r>
        <w:tab/>
      </w:r>
      <w:r>
        <w:tab/>
        <w:t>Faculty, Osler Institute, Medicine Review Course</w:t>
      </w:r>
    </w:p>
    <w:p w:rsidR="00D6683B" w:rsidRDefault="00D6683B">
      <w:pPr>
        <w:widowControl w:val="0"/>
        <w:spacing w:line="240" w:lineRule="atLeast"/>
      </w:pPr>
      <w:r>
        <w:tab/>
      </w:r>
      <w:r>
        <w:tab/>
        <w:t xml:space="preserve">PRESENTATION:Common Otolaryngological Problems Seen in </w:t>
      </w:r>
      <w:r>
        <w:tab/>
      </w:r>
      <w:r>
        <w:tab/>
      </w:r>
      <w:r>
        <w:tab/>
      </w:r>
      <w:r w:rsidR="00903778">
        <w:tab/>
      </w:r>
      <w:r>
        <w:t>Internal Medicine</w:t>
      </w:r>
    </w:p>
    <w:p w:rsidR="00D6683B" w:rsidRDefault="00D6683B">
      <w:pPr>
        <w:widowControl w:val="0"/>
        <w:spacing w:line="240" w:lineRule="atLeast"/>
      </w:pPr>
    </w:p>
    <w:p w:rsidR="00D6683B" w:rsidRDefault="00D6683B">
      <w:pPr>
        <w:widowControl w:val="0"/>
        <w:spacing w:line="240" w:lineRule="atLeast"/>
      </w:pPr>
      <w:r>
        <w:t>1994</w:t>
      </w:r>
      <w:r>
        <w:tab/>
      </w:r>
      <w:r>
        <w:tab/>
        <w:t>Faculty, Osler Institute, Primary Care Review Course</w:t>
      </w:r>
    </w:p>
    <w:p w:rsidR="00D6683B" w:rsidRDefault="00D6683B">
      <w:pPr>
        <w:widowControl w:val="0"/>
        <w:spacing w:line="240" w:lineRule="atLeast"/>
        <w:rPr>
          <w:b/>
        </w:rPr>
      </w:pPr>
      <w:r>
        <w:tab/>
      </w:r>
      <w:r>
        <w:tab/>
        <w:t xml:space="preserve">PRESENTATION:Otolaryngology in Primary Care </w:t>
      </w:r>
    </w:p>
    <w:p w:rsidR="00D6683B" w:rsidRDefault="00D6683B">
      <w:pPr>
        <w:widowControl w:val="0"/>
        <w:spacing w:line="240" w:lineRule="atLeast"/>
      </w:pPr>
    </w:p>
    <w:p w:rsidR="00D6683B" w:rsidRDefault="00D6683B">
      <w:pPr>
        <w:widowControl w:val="0"/>
        <w:spacing w:line="240" w:lineRule="atLeast"/>
      </w:pPr>
      <w:r>
        <w:t>1994</w:t>
      </w:r>
      <w:r>
        <w:tab/>
      </w:r>
      <w:r>
        <w:tab/>
        <w:t>American Laryngological Rhinological and Otological Society</w:t>
      </w:r>
    </w:p>
    <w:p w:rsidR="00D6683B" w:rsidRDefault="00D6683B">
      <w:pPr>
        <w:widowControl w:val="0"/>
        <w:tabs>
          <w:tab w:val="left" w:pos="1440"/>
          <w:tab w:val="left" w:pos="3320"/>
        </w:tabs>
        <w:spacing w:line="240" w:lineRule="atLeast"/>
      </w:pPr>
      <w:r>
        <w:tab/>
        <w:t>(Triological Society) Palm Beach, FL</w:t>
      </w:r>
    </w:p>
    <w:p w:rsidR="00D6683B" w:rsidRDefault="00D6683B">
      <w:pPr>
        <w:widowControl w:val="0"/>
        <w:tabs>
          <w:tab w:val="left" w:pos="1440"/>
          <w:tab w:val="left" w:pos="3320"/>
        </w:tabs>
        <w:spacing w:line="240" w:lineRule="atLeast"/>
      </w:pPr>
      <w:r>
        <w:tab/>
        <w:t>PRESENTATIONS:</w:t>
      </w:r>
      <w:r>
        <w:tab/>
        <w:t>Paranasal Sinus Melanomas</w:t>
      </w:r>
    </w:p>
    <w:p w:rsidR="00D6683B" w:rsidRDefault="00D6683B">
      <w:pPr>
        <w:widowControl w:val="0"/>
        <w:tabs>
          <w:tab w:val="left" w:pos="1440"/>
          <w:tab w:val="left" w:pos="3320"/>
        </w:tabs>
        <w:spacing w:line="240" w:lineRule="atLeast"/>
      </w:pPr>
      <w:r>
        <w:tab/>
      </w:r>
      <w:r>
        <w:tab/>
      </w:r>
      <w:r>
        <w:tab/>
        <w:t>Transpetrosal Approach to Clivus Tumors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1994</w:t>
      </w:r>
      <w:r>
        <w:tab/>
        <w:t xml:space="preserve">Society of Head and Neck Surgeons and the European Organization for </w:t>
      </w:r>
      <w:r>
        <w:tab/>
        <w:t>Research and Treatment of Cancer (EORTC), Paris, France</w:t>
      </w:r>
    </w:p>
    <w:p w:rsidR="00D6683B" w:rsidRDefault="00D6683B">
      <w:pPr>
        <w:widowControl w:val="0"/>
        <w:tabs>
          <w:tab w:val="left" w:pos="1440"/>
          <w:tab w:val="left" w:pos="3600"/>
        </w:tabs>
        <w:spacing w:line="240" w:lineRule="atLeast"/>
      </w:pPr>
      <w:r>
        <w:tab/>
        <w:t>PRESENTATION:</w:t>
      </w:r>
      <w:r>
        <w:tab/>
        <w:t xml:space="preserve">Long-Term Functional Results after </w:t>
      </w:r>
      <w:r>
        <w:tab/>
      </w:r>
      <w:r>
        <w:tab/>
      </w:r>
      <w:r>
        <w:tab/>
      </w:r>
      <w:r>
        <w:tab/>
      </w:r>
      <w:r>
        <w:tab/>
        <w:t xml:space="preserve">Pharyngoesophageal Reconstruction with Radial </w:t>
      </w:r>
      <w:r>
        <w:tab/>
      </w:r>
      <w:r>
        <w:tab/>
      </w:r>
      <w:r>
        <w:tab/>
        <w:t>Forearm Free Flap</w:t>
      </w:r>
    </w:p>
    <w:p w:rsidR="00D6683B" w:rsidRDefault="00D6683B">
      <w:pPr>
        <w:widowControl w:val="0"/>
        <w:tabs>
          <w:tab w:val="left" w:pos="1440"/>
          <w:tab w:val="left" w:pos="3600"/>
        </w:tabs>
        <w:spacing w:line="240" w:lineRule="atLeast"/>
      </w:pPr>
    </w:p>
    <w:p w:rsidR="00D6683B" w:rsidRDefault="00D6683B">
      <w:pPr>
        <w:widowControl w:val="0"/>
        <w:spacing w:line="240" w:lineRule="atLeast"/>
        <w:ind w:left="720" w:hanging="720"/>
      </w:pPr>
      <w:r>
        <w:t>1999</w:t>
      </w:r>
      <w:r>
        <w:tab/>
      </w:r>
      <w:r>
        <w:tab/>
        <w:t>Intraoperative Radiation Therapy 2</w:t>
      </w:r>
      <w:r>
        <w:rPr>
          <w:vertAlign w:val="superscript"/>
        </w:rPr>
        <w:t>nd</w:t>
      </w:r>
      <w:r>
        <w:t xml:space="preserve"> Int’l Meeting, Columbia University,</w:t>
      </w:r>
    </w:p>
    <w:p w:rsidR="00D6683B" w:rsidRDefault="00D6683B">
      <w:pPr>
        <w:widowControl w:val="0"/>
        <w:tabs>
          <w:tab w:val="left" w:pos="1440"/>
        </w:tabs>
        <w:spacing w:line="240" w:lineRule="atLeast"/>
        <w:ind w:firstLine="810"/>
      </w:pPr>
      <w:r>
        <w:tab/>
        <w:t>New York, NY</w:t>
      </w:r>
    </w:p>
    <w:p w:rsidR="00D6683B" w:rsidRDefault="00D6683B">
      <w:pPr>
        <w:widowControl w:val="0"/>
        <w:spacing w:line="240" w:lineRule="atLeast"/>
        <w:ind w:left="1350"/>
      </w:pPr>
      <w:r>
        <w:t xml:space="preserve"> PRESENTATION::  Intraoperative Radiation Therapy in recurrent </w:t>
      </w:r>
    </w:p>
    <w:p w:rsidR="00D6683B" w:rsidRDefault="00D6683B">
      <w:pPr>
        <w:widowControl w:val="0"/>
        <w:spacing w:line="240" w:lineRule="atLeast"/>
        <w:ind w:left="1440" w:firstLine="720"/>
      </w:pPr>
      <w:r>
        <w:t>Head &amp; Neck Squamous Cell Carcinoma</w:t>
      </w:r>
    </w:p>
    <w:p w:rsidR="00D6683B" w:rsidRDefault="00D6683B">
      <w:pPr>
        <w:widowControl w:val="0"/>
        <w:spacing w:line="240" w:lineRule="atLeast"/>
      </w:pPr>
    </w:p>
    <w:p w:rsidR="00D6683B" w:rsidRDefault="00D6683B" w:rsidP="00D6683B">
      <w:pPr>
        <w:pStyle w:val="Footer"/>
        <w:widowControl w:val="0"/>
        <w:numPr>
          <w:ilvl w:val="0"/>
          <w:numId w:val="10"/>
        </w:numPr>
        <w:tabs>
          <w:tab w:val="clear" w:pos="1800"/>
          <w:tab w:val="clear" w:pos="4320"/>
          <w:tab w:val="clear" w:pos="8640"/>
          <w:tab w:val="num" w:pos="1350"/>
        </w:tabs>
        <w:spacing w:line="240" w:lineRule="atLeast"/>
        <w:ind w:left="0" w:firstLine="0"/>
      </w:pPr>
      <w:r>
        <w:t>American Academy of Otolaryngology, San Diego, CA</w:t>
      </w:r>
    </w:p>
    <w:p w:rsidR="00D6683B" w:rsidRDefault="00D6683B" w:rsidP="00903778">
      <w:pPr>
        <w:widowControl w:val="0"/>
        <w:spacing w:line="240" w:lineRule="atLeast"/>
        <w:ind w:left="1350"/>
      </w:pPr>
      <w:r>
        <w:t>Poster PRESENTATION: Management of Cervical Metastases in Advanced</w:t>
      </w:r>
      <w:r w:rsidR="00903778">
        <w:t xml:space="preserve"> </w:t>
      </w:r>
      <w:r>
        <w:t>Squamous Cell Carcinoma of the Base of Tongue</w:t>
      </w:r>
    </w:p>
    <w:p w:rsidR="00D6683B" w:rsidRDefault="00D6683B">
      <w:pPr>
        <w:widowControl w:val="0"/>
        <w:tabs>
          <w:tab w:val="left" w:pos="2160"/>
        </w:tabs>
        <w:spacing w:line="240" w:lineRule="atLeast"/>
        <w:ind w:left="1350"/>
      </w:pPr>
    </w:p>
    <w:p w:rsidR="00D6683B" w:rsidRDefault="00D6683B">
      <w:pPr>
        <w:widowControl w:val="0"/>
        <w:spacing w:line="240" w:lineRule="atLeast"/>
      </w:pPr>
      <w:r>
        <w:t>2003</w:t>
      </w:r>
      <w:r>
        <w:tab/>
      </w:r>
      <w:r>
        <w:tab/>
        <w:t>American Academy of Otolaryngology, Orlando,  FL</w:t>
      </w:r>
    </w:p>
    <w:p w:rsidR="00D6683B" w:rsidRDefault="00D6683B">
      <w:pPr>
        <w:widowControl w:val="0"/>
        <w:spacing w:line="240" w:lineRule="atLeast"/>
      </w:pPr>
      <w:r>
        <w:tab/>
      </w:r>
      <w:r>
        <w:tab/>
        <w:t>PRESENTATION:  Management  of CSF Leaks</w:t>
      </w:r>
    </w:p>
    <w:p w:rsidR="00D6683B" w:rsidRDefault="00D6683B">
      <w:pPr>
        <w:widowControl w:val="0"/>
        <w:spacing w:line="240" w:lineRule="atLeast"/>
      </w:pPr>
    </w:p>
    <w:p w:rsidR="00D6683B" w:rsidRDefault="00D6683B">
      <w:pPr>
        <w:widowControl w:val="0"/>
        <w:spacing w:line="240" w:lineRule="atLeast"/>
      </w:pPr>
      <w:r>
        <w:t>2003</w:t>
      </w:r>
      <w:r>
        <w:tab/>
      </w:r>
      <w:r>
        <w:tab/>
        <w:t>American Society of Head and Neck Radiology</w:t>
      </w:r>
    </w:p>
    <w:p w:rsidR="00D6683B" w:rsidRDefault="00D6683B">
      <w:pPr>
        <w:widowControl w:val="0"/>
        <w:spacing w:line="240" w:lineRule="atLeast"/>
      </w:pPr>
      <w:r>
        <w:tab/>
      </w:r>
      <w:r>
        <w:tab/>
        <w:t>Invited Speaker:  Management of  Carcinoma of Unknown Primary</w:t>
      </w:r>
    </w:p>
    <w:p w:rsidR="00D6683B" w:rsidRDefault="00D6683B">
      <w:pPr>
        <w:widowControl w:val="0"/>
        <w:spacing w:line="240" w:lineRule="atLeast"/>
      </w:pPr>
      <w:r>
        <w:tab/>
      </w:r>
      <w:r>
        <w:tab/>
        <w:t>Invited Participant : Mock Tumor Board presentations/discussions</w:t>
      </w:r>
    </w:p>
    <w:p w:rsidR="00D6683B" w:rsidRDefault="00D6683B">
      <w:pPr>
        <w:widowControl w:val="0"/>
        <w:spacing w:line="240" w:lineRule="atLeast"/>
      </w:pPr>
    </w:p>
    <w:p w:rsidR="00D6683B" w:rsidRDefault="00D6683B">
      <w:pPr>
        <w:widowControl w:val="0"/>
        <w:tabs>
          <w:tab w:val="left" w:pos="1440"/>
          <w:tab w:val="left" w:pos="2880"/>
        </w:tabs>
        <w:spacing w:line="240" w:lineRule="atLeast"/>
        <w:ind w:left="2160" w:hanging="2160"/>
      </w:pPr>
      <w:r>
        <w:t>2004</w:t>
      </w:r>
      <w:r>
        <w:tab/>
        <w:t xml:space="preserve">Invited Visiting Professor: Boston University Otolaryngology-Head &amp; Neck Surgery, June, 2004.  </w:t>
      </w:r>
      <w:r>
        <w:br/>
        <w:t xml:space="preserve">Talks:    Molecular Basis of Cancer; </w:t>
      </w:r>
      <w:r>
        <w:br/>
        <w:t xml:space="preserve">              Cancer Surveillance-PET and Molecular Signatures</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2005</w:t>
      </w:r>
      <w:r>
        <w:tab/>
        <w:t>M</w:t>
      </w:r>
      <w:r w:rsidR="002A1C52">
        <w:t xml:space="preserve">ock Head and Neck Tumor Board, </w:t>
      </w:r>
      <w:r>
        <w:t>Silverado, Napa, CA</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2006</w:t>
      </w:r>
      <w:r>
        <w:tab/>
        <w:t>Philippines: Stanford University International Medicine, via videoconference</w:t>
      </w:r>
    </w:p>
    <w:p w:rsidR="00D6683B" w:rsidRDefault="00D6683B">
      <w:pPr>
        <w:widowControl w:val="0"/>
        <w:tabs>
          <w:tab w:val="left" w:pos="1440"/>
          <w:tab w:val="left" w:pos="2880"/>
        </w:tabs>
        <w:spacing w:line="240" w:lineRule="atLeast"/>
        <w:ind w:left="2160" w:hanging="2160"/>
      </w:pPr>
      <w:r>
        <w:tab/>
      </w:r>
      <w:r>
        <w:tab/>
        <w:t>Talk: Nasopharyngeal Carcinoma</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2007</w:t>
      </w:r>
      <w:r>
        <w:tab/>
        <w:t>Mock Head and Neck Tumor Board,  Silverado, Napa, CA</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2008</w:t>
      </w:r>
      <w:r>
        <w:tab/>
        <w:t>India: Stanford University International Medicine, via videoconference</w:t>
      </w:r>
    </w:p>
    <w:p w:rsidR="00D6683B" w:rsidRDefault="00D6683B">
      <w:pPr>
        <w:widowControl w:val="0"/>
        <w:tabs>
          <w:tab w:val="left" w:pos="1440"/>
          <w:tab w:val="left" w:pos="2880"/>
        </w:tabs>
        <w:spacing w:line="240" w:lineRule="atLeast"/>
        <w:ind w:left="2160" w:hanging="2160"/>
      </w:pPr>
      <w:r>
        <w:tab/>
      </w:r>
      <w:r>
        <w:tab/>
        <w:t>Talk: Oral Cavity carcinoma</w:t>
      </w:r>
      <w:r>
        <w:br/>
      </w:r>
    </w:p>
    <w:p w:rsidR="00D6683B" w:rsidRDefault="00D6683B">
      <w:pPr>
        <w:widowControl w:val="0"/>
        <w:tabs>
          <w:tab w:val="left" w:pos="1440"/>
          <w:tab w:val="left" w:pos="2880"/>
        </w:tabs>
        <w:spacing w:line="240" w:lineRule="atLeast"/>
        <w:ind w:left="2160" w:hanging="2160"/>
      </w:pPr>
      <w:r>
        <w:t>2008</w:t>
      </w:r>
      <w:r>
        <w:tab/>
        <w:t>Australia Otolaryngology Annual meeting, April, 2008</w:t>
      </w:r>
      <w:r>
        <w:br/>
      </w:r>
      <w:r>
        <w:lastRenderedPageBreak/>
        <w:t xml:space="preserve">Invited speaker (via videoconference from Stanford): </w:t>
      </w:r>
      <w:r>
        <w:br/>
        <w:t>Carcinoma of the Neck with an Unknown Primary</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2008</w:t>
      </w:r>
      <w:r>
        <w:tab/>
        <w:t>2008 Oncology: Highlights  from the 44</w:t>
      </w:r>
      <w:r>
        <w:rPr>
          <w:vertAlign w:val="superscript"/>
        </w:rPr>
        <w:t>th</w:t>
      </w:r>
      <w:r>
        <w:t xml:space="preserve"> ASCO Annual Meeting, San Francisco, July 19, 2008.</w:t>
      </w:r>
      <w:r>
        <w:br/>
        <w:t>Invited speaker: Head and neck cancer</w:t>
      </w:r>
    </w:p>
    <w:p w:rsidR="00D6683B" w:rsidRDefault="00D6683B">
      <w:pPr>
        <w:widowControl w:val="0"/>
        <w:tabs>
          <w:tab w:val="left" w:pos="1440"/>
          <w:tab w:val="left" w:pos="2880"/>
        </w:tabs>
        <w:spacing w:line="240" w:lineRule="atLeast"/>
        <w:ind w:left="2160" w:hanging="2160"/>
      </w:pPr>
    </w:p>
    <w:p w:rsidR="00D6683B" w:rsidRDefault="00D6683B">
      <w:pPr>
        <w:widowControl w:val="0"/>
        <w:tabs>
          <w:tab w:val="left" w:pos="1440"/>
          <w:tab w:val="left" w:pos="2880"/>
        </w:tabs>
        <w:spacing w:line="240" w:lineRule="atLeast"/>
        <w:ind w:left="2160" w:hanging="2160"/>
      </w:pPr>
      <w:r>
        <w:t>2008</w:t>
      </w:r>
      <w:r>
        <w:tab/>
        <w:t>7</w:t>
      </w:r>
      <w:r>
        <w:rPr>
          <w:vertAlign w:val="superscript"/>
        </w:rPr>
        <w:t>th</w:t>
      </w:r>
      <w:r>
        <w:t xml:space="preserve"> International Conference on Head and Nec</w:t>
      </w:r>
      <w:r w:rsidR="00E75630">
        <w:t xml:space="preserve">k Cancer, </w:t>
      </w:r>
      <w:r>
        <w:t>San Francisco. CA, July 19-23, 2008</w:t>
      </w:r>
      <w:r>
        <w:br/>
        <w:t>Invited Speaker: Lunch wit</w:t>
      </w:r>
      <w:r w:rsidR="00E75630">
        <w:t xml:space="preserve">h the Professors: Image-guided </w:t>
      </w:r>
      <w:r>
        <w:t>Surgery</w:t>
      </w:r>
    </w:p>
    <w:p w:rsidR="00D6683B" w:rsidRDefault="00D6683B">
      <w:pPr>
        <w:widowControl w:val="0"/>
        <w:tabs>
          <w:tab w:val="left" w:pos="1440"/>
          <w:tab w:val="left" w:pos="2880"/>
        </w:tabs>
        <w:spacing w:line="240" w:lineRule="atLeast"/>
        <w:ind w:left="2160"/>
      </w:pPr>
      <w:r>
        <w:t xml:space="preserve">Talks: </w:t>
      </w:r>
    </w:p>
    <w:p w:rsidR="00D6683B" w:rsidRDefault="00D6683B">
      <w:pPr>
        <w:widowControl w:val="0"/>
        <w:tabs>
          <w:tab w:val="left" w:pos="1440"/>
          <w:tab w:val="left" w:pos="2880"/>
        </w:tabs>
        <w:spacing w:line="240" w:lineRule="atLeast"/>
        <w:ind w:left="2160"/>
      </w:pPr>
      <w:r>
        <w:t xml:space="preserve">In “Best of Basic Science” S108: </w:t>
      </w:r>
    </w:p>
    <w:p w:rsidR="00D6683B" w:rsidRDefault="00D6683B">
      <w:pPr>
        <w:widowControl w:val="0"/>
        <w:tabs>
          <w:tab w:val="left" w:pos="1440"/>
        </w:tabs>
        <w:spacing w:line="240" w:lineRule="atLeast"/>
        <w:ind w:left="2430"/>
      </w:pPr>
      <w:r>
        <w:t>Levels of CD44, a head and neck cancer stem cell marker, correlate with tumor aggressiveness. B Joshua, MJ Kaplan, et al.</w:t>
      </w:r>
    </w:p>
    <w:p w:rsidR="00D6683B" w:rsidRDefault="00D6683B">
      <w:pPr>
        <w:widowControl w:val="0"/>
        <w:tabs>
          <w:tab w:val="left" w:pos="1440"/>
          <w:tab w:val="left" w:pos="2880"/>
        </w:tabs>
        <w:spacing w:line="240" w:lineRule="atLeast"/>
        <w:ind w:left="2160"/>
      </w:pPr>
      <w:r>
        <w:t xml:space="preserve">In “Basic Science; Gene Expression” S002: </w:t>
      </w:r>
    </w:p>
    <w:p w:rsidR="00D6683B" w:rsidRDefault="00D6683B">
      <w:pPr>
        <w:widowControl w:val="0"/>
        <w:tabs>
          <w:tab w:val="left" w:pos="1440"/>
          <w:tab w:val="left" w:pos="2880"/>
        </w:tabs>
        <w:spacing w:line="240" w:lineRule="atLeast"/>
        <w:ind w:left="2430"/>
      </w:pPr>
      <w:r>
        <w:t>Differential expression of microRNAs in head and neck squamous cell carcinoma cancer stem cells. Joshua B, Ailles LE, Shimono Y, Clarke MF, Wong M, Weissman IL, Kaplan MJ</w:t>
      </w:r>
    </w:p>
    <w:p w:rsidR="00D6683B" w:rsidRDefault="00D6683B">
      <w:pPr>
        <w:widowControl w:val="0"/>
        <w:spacing w:line="240" w:lineRule="atLeast"/>
      </w:pPr>
    </w:p>
    <w:p w:rsidR="00D6683B" w:rsidRDefault="00D6683B">
      <w:pPr>
        <w:widowControl w:val="0"/>
        <w:spacing w:line="240" w:lineRule="atLeast"/>
      </w:pPr>
    </w:p>
    <w:p w:rsidR="00D6683B" w:rsidRDefault="00D6683B">
      <w:pPr>
        <w:widowControl w:val="0"/>
        <w:spacing w:line="240" w:lineRule="atLeast"/>
      </w:pPr>
      <w:r>
        <w:rPr>
          <w:b/>
        </w:rPr>
        <w:t>Local (</w:t>
      </w:r>
      <w:r w:rsidRPr="00626809">
        <w:rPr>
          <w:b/>
          <w:sz w:val="20"/>
        </w:rPr>
        <w:t>including postgraduate teaching and extended programs in medical education</w:t>
      </w:r>
      <w:r>
        <w:rPr>
          <w:b/>
        </w:rPr>
        <w:t>)</w:t>
      </w:r>
      <w:r>
        <w:t xml:space="preserve"> </w:t>
      </w:r>
    </w:p>
    <w:p w:rsidR="00D6683B" w:rsidRDefault="00D6683B">
      <w:pPr>
        <w:widowControl w:val="0"/>
        <w:spacing w:line="240" w:lineRule="atLeast"/>
      </w:pPr>
      <w:r>
        <w:t>1981</w:t>
      </w:r>
      <w:r>
        <w:tab/>
      </w:r>
      <w:r>
        <w:tab/>
        <w:t>New England Otolaryngologic Society, Fall Meeting</w:t>
      </w:r>
    </w:p>
    <w:p w:rsidR="00D6683B" w:rsidRDefault="00D6683B">
      <w:pPr>
        <w:widowControl w:val="0"/>
        <w:spacing w:line="240" w:lineRule="atLeast"/>
      </w:pPr>
      <w:r>
        <w:tab/>
      </w:r>
      <w:r>
        <w:tab/>
        <w:t>PRESENTATION:</w:t>
      </w:r>
      <w:r>
        <w:tab/>
        <w:t>Sphenoid great cell granuloma</w:t>
      </w:r>
    </w:p>
    <w:p w:rsidR="00D6683B" w:rsidRDefault="00D6683B">
      <w:pPr>
        <w:widowControl w:val="0"/>
        <w:spacing w:line="240" w:lineRule="atLeast"/>
      </w:pPr>
    </w:p>
    <w:p w:rsidR="00D6683B" w:rsidRDefault="00D6683B">
      <w:pPr>
        <w:widowControl w:val="0"/>
        <w:spacing w:line="240" w:lineRule="atLeast"/>
      </w:pPr>
      <w:r>
        <w:t>1983</w:t>
      </w:r>
      <w:r>
        <w:tab/>
      </w:r>
      <w:r>
        <w:tab/>
        <w:t>Virginia Society of Ophthalmology and Otolaryngology</w:t>
      </w:r>
    </w:p>
    <w:p w:rsidR="00D6683B" w:rsidRDefault="00D6683B">
      <w:pPr>
        <w:widowControl w:val="0"/>
        <w:spacing w:line="240" w:lineRule="atLeast"/>
      </w:pPr>
      <w:r>
        <w:tab/>
      </w:r>
      <w:r>
        <w:tab/>
        <w:t>PRESENTATION:</w:t>
      </w:r>
      <w:r>
        <w:tab/>
        <w:t>Staging in laryngeal cancer</w:t>
      </w:r>
    </w:p>
    <w:p w:rsidR="00D6683B" w:rsidRDefault="00D6683B">
      <w:pPr>
        <w:widowControl w:val="0"/>
        <w:spacing w:line="240" w:lineRule="atLeast"/>
      </w:pPr>
    </w:p>
    <w:p w:rsidR="00D6683B" w:rsidRDefault="00D6683B">
      <w:pPr>
        <w:widowControl w:val="0"/>
        <w:spacing w:line="240" w:lineRule="atLeast"/>
      </w:pPr>
      <w:r>
        <w:t>1984</w:t>
      </w:r>
      <w:r>
        <w:tab/>
      </w:r>
      <w:r>
        <w:tab/>
        <w:t>Seventh Fitz-Hugh Symposium, Charlottesville,VA</w:t>
      </w:r>
    </w:p>
    <w:p w:rsidR="00D6683B" w:rsidRDefault="00D6683B">
      <w:pPr>
        <w:pStyle w:val="Footer"/>
        <w:widowControl w:val="0"/>
        <w:tabs>
          <w:tab w:val="clear" w:pos="4320"/>
          <w:tab w:val="clear" w:pos="8640"/>
        </w:tabs>
        <w:spacing w:line="240" w:lineRule="atLeast"/>
        <w:rPr>
          <w:b/>
        </w:rPr>
      </w:pPr>
      <w:r>
        <w:tab/>
      </w:r>
      <w:r>
        <w:tab/>
        <w:t>PANEL DISCUSSION: Salivary Gland Tumor Management 1985</w:t>
      </w:r>
      <w:r>
        <w:rPr>
          <w:b/>
        </w:rPr>
        <w:tab/>
      </w:r>
    </w:p>
    <w:p w:rsidR="00D6683B" w:rsidRDefault="00D6683B">
      <w:pPr>
        <w:widowControl w:val="0"/>
        <w:spacing w:line="240" w:lineRule="atLeast"/>
        <w:rPr>
          <w:b/>
        </w:rPr>
      </w:pPr>
    </w:p>
    <w:p w:rsidR="00D6683B" w:rsidRDefault="00D6683B">
      <w:pPr>
        <w:widowControl w:val="0"/>
        <w:spacing w:line="240" w:lineRule="atLeast"/>
        <w:ind w:left="720" w:firstLine="720"/>
        <w:rPr>
          <w:b/>
        </w:rPr>
      </w:pPr>
      <w:r>
        <w:t>Diagnostic Head and Neck Radiology Update Course, San Francisco</w:t>
      </w:r>
      <w:r>
        <w:rPr>
          <w:b/>
        </w:rPr>
        <w:t xml:space="preserve"> </w:t>
      </w:r>
      <w:r>
        <w:rPr>
          <w:b/>
        </w:rPr>
        <w:tab/>
      </w:r>
    </w:p>
    <w:p w:rsidR="00D6683B" w:rsidRDefault="00D6683B">
      <w:pPr>
        <w:pStyle w:val="Footer"/>
        <w:widowControl w:val="0"/>
        <w:tabs>
          <w:tab w:val="clear" w:pos="4320"/>
          <w:tab w:val="clear" w:pos="8640"/>
        </w:tabs>
        <w:spacing w:line="240" w:lineRule="atLeast"/>
      </w:pPr>
      <w:r>
        <w:tab/>
      </w:r>
      <w:r>
        <w:rPr>
          <w:b/>
        </w:rPr>
        <w:tab/>
      </w:r>
      <w:r>
        <w:t>PRESENTATIONS:   • Limits of Resection in Head and Neck Tumors</w:t>
      </w:r>
      <w:r>
        <w:tab/>
      </w:r>
      <w:r>
        <w:tab/>
      </w:r>
      <w:r>
        <w:tab/>
      </w:r>
      <w:r>
        <w:tab/>
      </w:r>
      <w:r>
        <w:tab/>
        <w:t>•</w:t>
      </w:r>
      <w:r>
        <w:tab/>
        <w:t xml:space="preserve">   Radiological Staging of Larynx Cancer</w:t>
      </w:r>
    </w:p>
    <w:p w:rsidR="00D6683B" w:rsidRDefault="00D6683B">
      <w:pPr>
        <w:pStyle w:val="Footer"/>
        <w:widowControl w:val="0"/>
        <w:tabs>
          <w:tab w:val="clear" w:pos="4320"/>
          <w:tab w:val="clear" w:pos="8640"/>
        </w:tabs>
        <w:spacing w:line="240" w:lineRule="atLeast"/>
      </w:pPr>
    </w:p>
    <w:p w:rsidR="00D6683B" w:rsidRDefault="00D6683B">
      <w:pPr>
        <w:widowControl w:val="0"/>
        <w:spacing w:line="240" w:lineRule="atLeast"/>
      </w:pPr>
      <w:r>
        <w:t>1984</w:t>
      </w:r>
      <w:r>
        <w:tab/>
      </w:r>
      <w:r>
        <w:tab/>
        <w:t>Ophthalmologic Alumni Meeting, Johns Hopkins School of Medicine,</w:t>
      </w:r>
    </w:p>
    <w:p w:rsidR="00D6683B" w:rsidRDefault="00D6683B">
      <w:pPr>
        <w:widowControl w:val="0"/>
        <w:spacing w:line="240" w:lineRule="atLeast"/>
      </w:pPr>
      <w:r>
        <w:tab/>
      </w:r>
      <w:r>
        <w:tab/>
        <w:t>Baltimore, MD</w:t>
      </w:r>
    </w:p>
    <w:p w:rsidR="00D6683B" w:rsidRDefault="00D6683B">
      <w:pPr>
        <w:widowControl w:val="0"/>
        <w:spacing w:line="240" w:lineRule="atLeast"/>
      </w:pPr>
      <w:r>
        <w:tab/>
      </w:r>
      <w:r>
        <w:tab/>
        <w:t>PRESENTATION:</w:t>
      </w:r>
      <w:r>
        <w:tab/>
        <w:t>Ophthalmologic Complications of Paranasal Sinus</w:t>
      </w:r>
    </w:p>
    <w:p w:rsidR="00D6683B" w:rsidRDefault="00D6683B">
      <w:pPr>
        <w:pStyle w:val="Footer"/>
        <w:widowControl w:val="0"/>
        <w:tabs>
          <w:tab w:val="clear" w:pos="4320"/>
          <w:tab w:val="clear" w:pos="8640"/>
        </w:tabs>
        <w:spacing w:line="240" w:lineRule="atLeast"/>
      </w:pPr>
      <w:r>
        <w:tab/>
      </w:r>
      <w:r>
        <w:tab/>
      </w:r>
      <w:r>
        <w:tab/>
      </w:r>
      <w:r>
        <w:tab/>
      </w:r>
      <w:r>
        <w:tab/>
      </w:r>
      <w:r>
        <w:tab/>
        <w:t>Surgery</w:t>
      </w:r>
    </w:p>
    <w:p w:rsidR="00D6683B" w:rsidRDefault="00D6683B">
      <w:pPr>
        <w:pStyle w:val="Footer"/>
        <w:widowControl w:val="0"/>
        <w:tabs>
          <w:tab w:val="clear" w:pos="4320"/>
          <w:tab w:val="clear" w:pos="8640"/>
        </w:tabs>
        <w:spacing w:line="240" w:lineRule="atLeast"/>
      </w:pPr>
    </w:p>
    <w:p w:rsidR="00D6683B" w:rsidRDefault="00D6683B">
      <w:pPr>
        <w:widowControl w:val="0"/>
        <w:spacing w:line="240" w:lineRule="atLeast"/>
      </w:pPr>
      <w:r>
        <w:t>1984</w:t>
      </w:r>
      <w:r>
        <w:tab/>
      </w:r>
      <w:r>
        <w:tab/>
        <w:t xml:space="preserve">Department of Pediatrics, Grand Rounds </w:t>
      </w:r>
    </w:p>
    <w:p w:rsidR="00D6683B" w:rsidRDefault="00D6683B">
      <w:pPr>
        <w:widowControl w:val="0"/>
        <w:spacing w:line="240" w:lineRule="atLeast"/>
      </w:pPr>
      <w:r>
        <w:tab/>
      </w:r>
      <w:r>
        <w:tab/>
        <w:t>PRESENTATION:</w:t>
      </w:r>
      <w:r>
        <w:tab/>
        <w:t xml:space="preserve">Pediatric Head and Neck Infections  </w:t>
      </w:r>
    </w:p>
    <w:p w:rsidR="00D6683B" w:rsidRDefault="00D6683B">
      <w:pPr>
        <w:widowControl w:val="0"/>
        <w:spacing w:line="240" w:lineRule="atLeast"/>
      </w:pPr>
    </w:p>
    <w:p w:rsidR="00D6683B" w:rsidRDefault="00D6683B">
      <w:pPr>
        <w:widowControl w:val="0"/>
        <w:spacing w:line="240" w:lineRule="atLeast"/>
      </w:pPr>
      <w:r>
        <w:t>1984</w:t>
      </w:r>
      <w:r>
        <w:tab/>
      </w:r>
      <w:r>
        <w:tab/>
        <w:t>Department of Pediatrics, Grand Rounds</w:t>
      </w:r>
    </w:p>
    <w:p w:rsidR="00D6683B" w:rsidRDefault="00D6683B">
      <w:pPr>
        <w:widowControl w:val="0"/>
        <w:spacing w:line="240" w:lineRule="atLeast"/>
      </w:pPr>
      <w:r>
        <w:tab/>
      </w:r>
      <w:r>
        <w:tab/>
        <w:t>PRESENTATION:</w:t>
      </w:r>
      <w:r>
        <w:tab/>
        <w:t>Evaluation of Neck Masses</w:t>
      </w:r>
    </w:p>
    <w:p w:rsidR="00D6683B" w:rsidRDefault="00D6683B">
      <w:pPr>
        <w:widowControl w:val="0"/>
        <w:spacing w:line="240" w:lineRule="atLeast"/>
      </w:pPr>
    </w:p>
    <w:p w:rsidR="00D6683B" w:rsidRDefault="00D6683B">
      <w:pPr>
        <w:widowControl w:val="0"/>
        <w:spacing w:line="240" w:lineRule="atLeast"/>
        <w:rPr>
          <w:b/>
        </w:rPr>
      </w:pPr>
      <w:r>
        <w:t>1985</w:t>
      </w:r>
      <w:r>
        <w:rPr>
          <w:b/>
        </w:rPr>
        <w:tab/>
      </w:r>
      <w:r>
        <w:rPr>
          <w:b/>
        </w:rPr>
        <w:tab/>
      </w:r>
      <w:r>
        <w:t>Diagnostic Head and Neck Radiology Update Course, San Francisco</w:t>
      </w:r>
      <w:r>
        <w:rPr>
          <w:b/>
        </w:rPr>
        <w:t xml:space="preserve"> </w:t>
      </w:r>
      <w:r>
        <w:rPr>
          <w:b/>
        </w:rPr>
        <w:tab/>
      </w:r>
    </w:p>
    <w:p w:rsidR="00D6683B" w:rsidRDefault="00D6683B">
      <w:pPr>
        <w:widowControl w:val="0"/>
        <w:spacing w:line="240" w:lineRule="atLeast"/>
      </w:pPr>
      <w:r>
        <w:tab/>
      </w:r>
      <w:r>
        <w:rPr>
          <w:b/>
        </w:rPr>
        <w:tab/>
      </w:r>
      <w:r>
        <w:t>PRESENTATIONS:   • Limits of Resection in Head and Neck Tumors</w:t>
      </w:r>
      <w:r>
        <w:tab/>
      </w:r>
      <w:r>
        <w:tab/>
      </w:r>
      <w:r>
        <w:tab/>
      </w:r>
      <w:r>
        <w:tab/>
      </w:r>
      <w:r>
        <w:tab/>
        <w:t>• Radiological Staging of Larynx Cancer</w:t>
      </w:r>
    </w:p>
    <w:p w:rsidR="00D6683B" w:rsidRDefault="00D6683B">
      <w:pPr>
        <w:widowControl w:val="0"/>
        <w:spacing w:line="240" w:lineRule="atLeast"/>
      </w:pPr>
    </w:p>
    <w:p w:rsidR="00D6683B" w:rsidRDefault="00D6683B">
      <w:pPr>
        <w:widowControl w:val="0"/>
        <w:spacing w:line="240" w:lineRule="atLeast"/>
      </w:pPr>
      <w:r>
        <w:t>1985</w:t>
      </w:r>
      <w:r>
        <w:tab/>
      </w:r>
      <w:r>
        <w:tab/>
        <w:t xml:space="preserve">Department of Radiology, Grand Rounds  </w:t>
      </w:r>
    </w:p>
    <w:p w:rsidR="00D6683B" w:rsidRDefault="00D6683B">
      <w:pPr>
        <w:widowControl w:val="0"/>
        <w:tabs>
          <w:tab w:val="left" w:pos="1440"/>
          <w:tab w:val="left" w:pos="3600"/>
        </w:tabs>
        <w:spacing w:line="240" w:lineRule="atLeast"/>
      </w:pPr>
      <w:r>
        <w:tab/>
        <w:t>PRESENTATION:</w:t>
      </w:r>
      <w:r>
        <w:tab/>
        <w:t xml:space="preserve">Radiology Assessment of Critical </w:t>
      </w:r>
      <w:r>
        <w:tab/>
      </w:r>
      <w:r>
        <w:tab/>
      </w:r>
      <w:r>
        <w:tab/>
      </w:r>
      <w:r>
        <w:tab/>
        <w:t xml:space="preserve">Areas in Head and Neck Surgery </w:t>
      </w:r>
    </w:p>
    <w:p w:rsidR="00D6683B" w:rsidRDefault="00D6683B">
      <w:pPr>
        <w:widowControl w:val="0"/>
        <w:spacing w:line="240" w:lineRule="atLeast"/>
      </w:pPr>
    </w:p>
    <w:p w:rsidR="00D6683B" w:rsidRDefault="00D6683B">
      <w:pPr>
        <w:widowControl w:val="0"/>
        <w:spacing w:line="240" w:lineRule="atLeast"/>
      </w:pPr>
      <w:r>
        <w:t>1986</w:t>
      </w:r>
      <w:r>
        <w:tab/>
      </w:r>
      <w:r>
        <w:tab/>
        <w:t>Letterman Hospital, Pediatric Grand Rounds</w:t>
      </w:r>
    </w:p>
    <w:p w:rsidR="00D6683B" w:rsidRDefault="00D6683B">
      <w:pPr>
        <w:widowControl w:val="0"/>
        <w:tabs>
          <w:tab w:val="left" w:pos="1440"/>
          <w:tab w:val="left" w:pos="3320"/>
        </w:tabs>
        <w:spacing w:line="240" w:lineRule="atLeast"/>
      </w:pPr>
      <w:r>
        <w:tab/>
        <w:t>PRESENTATION:</w:t>
      </w:r>
      <w:r>
        <w:tab/>
        <w:t xml:space="preserve">Differential Diagnosis in Head  </w:t>
      </w:r>
      <w:r>
        <w:tab/>
      </w:r>
      <w:r>
        <w:tab/>
      </w:r>
      <w:r>
        <w:tab/>
      </w:r>
      <w:r>
        <w:tab/>
      </w:r>
      <w:r>
        <w:tab/>
        <w:t xml:space="preserve">and Neck Masses in Children </w:t>
      </w:r>
    </w:p>
    <w:p w:rsidR="00D6683B" w:rsidRDefault="00D6683B">
      <w:pPr>
        <w:widowControl w:val="0"/>
        <w:spacing w:line="240" w:lineRule="atLeast"/>
      </w:pPr>
    </w:p>
    <w:p w:rsidR="00D6683B" w:rsidRDefault="00D6683B">
      <w:pPr>
        <w:widowControl w:val="0"/>
        <w:spacing w:line="240" w:lineRule="atLeast"/>
      </w:pPr>
      <w:r>
        <w:t>1986</w:t>
      </w:r>
      <w:r>
        <w:tab/>
      </w:r>
      <w:r>
        <w:tab/>
        <w:t xml:space="preserve">Department of Pediatrics, Grand Rounds </w:t>
      </w:r>
    </w:p>
    <w:p w:rsidR="00D6683B" w:rsidRDefault="00D6683B">
      <w:pPr>
        <w:pStyle w:val="Footer"/>
        <w:widowControl w:val="0"/>
        <w:tabs>
          <w:tab w:val="clear" w:pos="4320"/>
          <w:tab w:val="clear" w:pos="8640"/>
        </w:tabs>
        <w:spacing w:line="240" w:lineRule="atLeast"/>
      </w:pPr>
      <w:r>
        <w:tab/>
      </w:r>
      <w:r>
        <w:tab/>
        <w:t xml:space="preserve">PRESENTATION: </w:t>
      </w:r>
      <w:r>
        <w:tab/>
        <w:t>Neck Masses in Children</w:t>
      </w:r>
    </w:p>
    <w:p w:rsidR="00D6683B" w:rsidRDefault="00D6683B">
      <w:pPr>
        <w:pStyle w:val="Footer"/>
        <w:widowControl w:val="0"/>
        <w:tabs>
          <w:tab w:val="clear" w:pos="4320"/>
          <w:tab w:val="clear" w:pos="8640"/>
        </w:tabs>
        <w:spacing w:line="240" w:lineRule="atLeast"/>
      </w:pPr>
    </w:p>
    <w:p w:rsidR="00D6683B" w:rsidRDefault="00D6683B">
      <w:pPr>
        <w:pStyle w:val="Footer"/>
        <w:widowControl w:val="0"/>
        <w:tabs>
          <w:tab w:val="clear" w:pos="4320"/>
          <w:tab w:val="clear" w:pos="8640"/>
        </w:tabs>
        <w:spacing w:line="240" w:lineRule="atLeast"/>
      </w:pPr>
      <w:r>
        <w:t>1987</w:t>
      </w:r>
      <w:r>
        <w:tab/>
      </w:r>
      <w:r>
        <w:tab/>
        <w:t>San Francisco Otology Update: 1987</w:t>
      </w:r>
    </w:p>
    <w:p w:rsidR="00D6683B" w:rsidRDefault="00D6683B">
      <w:pPr>
        <w:widowControl w:val="0"/>
        <w:spacing w:line="240" w:lineRule="atLeast"/>
      </w:pPr>
      <w:r>
        <w:tab/>
      </w:r>
      <w:r>
        <w:tab/>
        <w:t>PRESENTATION:</w:t>
      </w:r>
      <w:r>
        <w:tab/>
        <w:t>Malignant Tumors of the Temporal Bone</w:t>
      </w:r>
    </w:p>
    <w:p w:rsidR="00D6683B" w:rsidRDefault="00D6683B">
      <w:pPr>
        <w:widowControl w:val="0"/>
        <w:spacing w:line="240" w:lineRule="atLeast"/>
        <w:rPr>
          <w:b/>
        </w:rPr>
      </w:pPr>
    </w:p>
    <w:p w:rsidR="00D6683B" w:rsidRDefault="00D6683B">
      <w:pPr>
        <w:widowControl w:val="0"/>
        <w:spacing w:line="240" w:lineRule="atLeast"/>
      </w:pPr>
      <w:r>
        <w:t>1987</w:t>
      </w:r>
      <w:r>
        <w:tab/>
      </w:r>
      <w:r>
        <w:tab/>
        <w:t>Faculty, California Tumor Registry Training Program</w:t>
      </w:r>
    </w:p>
    <w:p w:rsidR="00D6683B" w:rsidRDefault="00D6683B">
      <w:pPr>
        <w:widowControl w:val="0"/>
        <w:spacing w:line="240" w:lineRule="atLeast"/>
      </w:pPr>
      <w:r>
        <w:tab/>
      </w:r>
      <w:r>
        <w:tab/>
        <w:t>PRESENTATION:</w:t>
      </w:r>
      <w:r>
        <w:tab/>
        <w:t>Approach to Head and Neck Cancers</w:t>
      </w:r>
    </w:p>
    <w:p w:rsidR="00D6683B" w:rsidRDefault="00D6683B">
      <w:pPr>
        <w:widowControl w:val="0"/>
        <w:spacing w:line="240" w:lineRule="atLeast"/>
      </w:pPr>
    </w:p>
    <w:p w:rsidR="00D6683B" w:rsidRDefault="00D6683B">
      <w:pPr>
        <w:widowControl w:val="0"/>
        <w:spacing w:line="240" w:lineRule="atLeast"/>
      </w:pPr>
      <w:r>
        <w:t>1988</w:t>
      </w:r>
      <w:r>
        <w:tab/>
      </w:r>
      <w:r>
        <w:tab/>
        <w:t>Department of Hematology-Oncology</w:t>
      </w:r>
    </w:p>
    <w:p w:rsidR="00D6683B" w:rsidRDefault="00D6683B">
      <w:pPr>
        <w:widowControl w:val="0"/>
        <w:spacing w:line="240" w:lineRule="atLeast"/>
      </w:pPr>
      <w:r>
        <w:tab/>
      </w:r>
      <w:r>
        <w:tab/>
        <w:t>PRESENTATION:</w:t>
      </w:r>
      <w:r>
        <w:tab/>
        <w:t>Head and Neck Oncology</w:t>
      </w:r>
    </w:p>
    <w:p w:rsidR="00D6683B" w:rsidRDefault="00D6683B">
      <w:pPr>
        <w:widowControl w:val="0"/>
        <w:spacing w:line="240" w:lineRule="atLeast"/>
      </w:pPr>
    </w:p>
    <w:p w:rsidR="00D6683B" w:rsidRDefault="00D6683B">
      <w:pPr>
        <w:widowControl w:val="0"/>
        <w:spacing w:line="240" w:lineRule="atLeast"/>
      </w:pPr>
      <w:r>
        <w:t>1988</w:t>
      </w:r>
      <w:r>
        <w:tab/>
      </w:r>
      <w:r>
        <w:tab/>
        <w:t>Department of Medicine, Hematology-Oncology Division, VAMC</w:t>
      </w:r>
    </w:p>
    <w:p w:rsidR="00D6683B" w:rsidRDefault="00D6683B">
      <w:pPr>
        <w:widowControl w:val="0"/>
        <w:spacing w:line="240" w:lineRule="atLeast"/>
      </w:pPr>
      <w:r>
        <w:tab/>
      </w:r>
      <w:r>
        <w:tab/>
        <w:t>PRESENTATION:</w:t>
      </w:r>
      <w:r>
        <w:tab/>
        <w:t>Aspects of Head and Neck Oncology</w:t>
      </w:r>
    </w:p>
    <w:p w:rsidR="00D6683B" w:rsidRDefault="00D6683B">
      <w:pPr>
        <w:widowControl w:val="0"/>
        <w:spacing w:line="240" w:lineRule="atLeast"/>
      </w:pPr>
    </w:p>
    <w:p w:rsidR="00D6683B" w:rsidRDefault="00D6683B">
      <w:pPr>
        <w:widowControl w:val="0"/>
        <w:spacing w:line="240" w:lineRule="atLeast"/>
      </w:pPr>
      <w:r>
        <w:t>1988</w:t>
      </w:r>
      <w:r>
        <w:tab/>
      </w:r>
      <w:r>
        <w:tab/>
        <w:t>Department of Radiology</w:t>
      </w:r>
    </w:p>
    <w:p w:rsidR="00D6683B" w:rsidRDefault="00D6683B">
      <w:pPr>
        <w:widowControl w:val="0"/>
        <w:spacing w:line="240" w:lineRule="atLeast"/>
      </w:pPr>
      <w:r>
        <w:tab/>
      </w:r>
      <w:r>
        <w:tab/>
        <w:t>PRESENTATION:</w:t>
      </w:r>
      <w:r>
        <w:tab/>
        <w:t>Neuroradiology Grand Rounds/Case Presentations</w:t>
      </w:r>
    </w:p>
    <w:p w:rsidR="00D6683B" w:rsidRDefault="00D6683B">
      <w:pPr>
        <w:widowControl w:val="0"/>
        <w:spacing w:line="240" w:lineRule="atLeast"/>
      </w:pPr>
    </w:p>
    <w:p w:rsidR="00D6683B" w:rsidRDefault="00D6683B">
      <w:pPr>
        <w:widowControl w:val="0"/>
        <w:spacing w:line="240" w:lineRule="atLeast"/>
      </w:pPr>
      <w:r>
        <w:t>1988</w:t>
      </w:r>
      <w:r>
        <w:tab/>
      </w:r>
      <w:r>
        <w:tab/>
        <w:t>Department of Oral and Maxillofacial Surgery</w:t>
      </w:r>
    </w:p>
    <w:p w:rsidR="00D6683B" w:rsidRDefault="00D6683B">
      <w:pPr>
        <w:pStyle w:val="Footer"/>
        <w:widowControl w:val="0"/>
        <w:tabs>
          <w:tab w:val="clear" w:pos="4320"/>
          <w:tab w:val="clear" w:pos="8640"/>
        </w:tabs>
        <w:spacing w:line="240" w:lineRule="atLeast"/>
      </w:pPr>
      <w:r>
        <w:tab/>
      </w:r>
      <w:r>
        <w:tab/>
        <w:t>PRESENTATION:</w:t>
      </w:r>
      <w:r>
        <w:tab/>
        <w:t>Evaluation of Neck Masses in Adults</w:t>
      </w:r>
    </w:p>
    <w:p w:rsidR="00D6683B" w:rsidRDefault="00D6683B">
      <w:pPr>
        <w:widowControl w:val="0"/>
        <w:spacing w:line="240" w:lineRule="atLeast"/>
      </w:pPr>
    </w:p>
    <w:p w:rsidR="00D6683B" w:rsidRDefault="00D6683B">
      <w:pPr>
        <w:widowControl w:val="0"/>
        <w:spacing w:line="240" w:lineRule="atLeast"/>
      </w:pPr>
      <w:r>
        <w:t>1988</w:t>
      </w:r>
      <w:r>
        <w:tab/>
      </w:r>
      <w:r>
        <w:tab/>
        <w:t>Faculty, California Tumor Registry Training Program</w:t>
      </w:r>
    </w:p>
    <w:p w:rsidR="00D6683B" w:rsidRDefault="00D6683B">
      <w:pPr>
        <w:widowControl w:val="0"/>
        <w:spacing w:line="240" w:lineRule="atLeast"/>
      </w:pPr>
      <w:r>
        <w:tab/>
      </w:r>
      <w:r>
        <w:tab/>
        <w:t>PRESENTATION:</w:t>
      </w:r>
      <w:r>
        <w:tab/>
        <w:t>Approach to Head and Neck Cancers (x3)</w:t>
      </w:r>
    </w:p>
    <w:p w:rsidR="00D6683B" w:rsidRDefault="00D6683B">
      <w:pPr>
        <w:widowControl w:val="0"/>
        <w:spacing w:line="240" w:lineRule="atLeast"/>
      </w:pPr>
    </w:p>
    <w:p w:rsidR="00D6683B" w:rsidRDefault="00D6683B">
      <w:pPr>
        <w:widowControl w:val="0"/>
        <w:spacing w:line="240" w:lineRule="atLeast"/>
      </w:pPr>
      <w:r>
        <w:t>1988</w:t>
      </w:r>
      <w:r>
        <w:tab/>
      </w:r>
      <w:r>
        <w:tab/>
        <w:t>Invited Faculty/Judge, Bay Area Resident Research Symposium, Oakland</w:t>
      </w:r>
    </w:p>
    <w:p w:rsidR="00D6683B" w:rsidRDefault="00D6683B">
      <w:pPr>
        <w:widowControl w:val="0"/>
        <w:spacing w:line="240" w:lineRule="atLeast"/>
      </w:pPr>
    </w:p>
    <w:p w:rsidR="00D6683B" w:rsidRDefault="00D6683B">
      <w:pPr>
        <w:widowControl w:val="0"/>
        <w:spacing w:line="240" w:lineRule="atLeast"/>
      </w:pPr>
      <w:r>
        <w:t>1988</w:t>
      </w:r>
      <w:r>
        <w:tab/>
      </w:r>
      <w:r>
        <w:tab/>
        <w:t>Bay Area Resident Research Symposium, Oakland, CA</w:t>
      </w:r>
    </w:p>
    <w:p w:rsidR="00D6683B" w:rsidRDefault="00D6683B" w:rsidP="00AC1DAF">
      <w:pPr>
        <w:widowControl w:val="0"/>
        <w:spacing w:line="240" w:lineRule="atLeast"/>
        <w:ind w:left="1440"/>
      </w:pPr>
      <w:r>
        <w:rPr>
          <w:caps/>
        </w:rPr>
        <w:t>Presentation</w:t>
      </w:r>
      <w:r>
        <w:t>:</w:t>
      </w:r>
      <w:r>
        <w:tab/>
        <w:t>Indium-111 WBC scans in thoracic complications of head and neck surgery</w:t>
      </w:r>
    </w:p>
    <w:p w:rsidR="00D6683B" w:rsidRDefault="00D6683B">
      <w:pPr>
        <w:widowControl w:val="0"/>
        <w:spacing w:line="240" w:lineRule="atLeast"/>
      </w:pPr>
    </w:p>
    <w:p w:rsidR="00D6683B" w:rsidRDefault="00D6683B">
      <w:pPr>
        <w:widowControl w:val="0"/>
        <w:spacing w:line="240" w:lineRule="atLeast"/>
      </w:pPr>
      <w:r>
        <w:t>1989</w:t>
      </w:r>
      <w:r>
        <w:tab/>
      </w:r>
      <w:r>
        <w:tab/>
        <w:t>Faculty, California Tumor Registry Training Program</w:t>
      </w:r>
    </w:p>
    <w:p w:rsidR="00D6683B" w:rsidRDefault="00D6683B">
      <w:pPr>
        <w:widowControl w:val="0"/>
        <w:spacing w:line="240" w:lineRule="atLeast"/>
      </w:pPr>
      <w:r>
        <w:tab/>
      </w:r>
      <w:r>
        <w:tab/>
        <w:t>PRESENTATIONS:</w:t>
      </w:r>
      <w:r>
        <w:tab/>
        <w:t>• Approach to Head and Neck Cancers</w:t>
      </w:r>
    </w:p>
    <w:p w:rsidR="00D6683B" w:rsidRDefault="00D6683B">
      <w:pPr>
        <w:widowControl w:val="0"/>
        <w:spacing w:line="240" w:lineRule="atLeast"/>
      </w:pPr>
      <w:r>
        <w:lastRenderedPageBreak/>
        <w:tab/>
      </w:r>
      <w:r>
        <w:tab/>
      </w:r>
      <w:r>
        <w:tab/>
      </w:r>
      <w:r>
        <w:tab/>
      </w:r>
      <w:r>
        <w:tab/>
        <w:t>• Staging of Head and Neck Cancer, 1989 (x2)</w:t>
      </w:r>
    </w:p>
    <w:p w:rsidR="00D6683B" w:rsidRDefault="00D6683B">
      <w:pPr>
        <w:widowControl w:val="0"/>
        <w:spacing w:line="240" w:lineRule="atLeast"/>
      </w:pPr>
    </w:p>
    <w:p w:rsidR="00D6683B" w:rsidRDefault="00D6683B">
      <w:pPr>
        <w:widowControl w:val="0"/>
        <w:spacing w:line="240" w:lineRule="atLeast"/>
      </w:pPr>
      <w:r>
        <w:t>1989</w:t>
      </w:r>
      <w:r>
        <w:tab/>
      </w:r>
      <w:r>
        <w:tab/>
        <w:t>San Francisco Otology Update: 1989</w:t>
      </w:r>
    </w:p>
    <w:p w:rsidR="00D6683B" w:rsidRDefault="00D6683B">
      <w:pPr>
        <w:widowControl w:val="0"/>
        <w:spacing w:line="240" w:lineRule="atLeast"/>
      </w:pPr>
      <w:r>
        <w:tab/>
      </w:r>
      <w:r>
        <w:tab/>
        <w:t>PRESENTATION:</w:t>
      </w:r>
      <w:r>
        <w:tab/>
        <w:t>Malignant Tumors of the Temporal Bone</w:t>
      </w:r>
    </w:p>
    <w:p w:rsidR="00D6683B" w:rsidRDefault="00D6683B">
      <w:pPr>
        <w:widowControl w:val="0"/>
        <w:spacing w:line="240" w:lineRule="atLeast"/>
      </w:pPr>
    </w:p>
    <w:p w:rsidR="00D6683B" w:rsidRDefault="00D6683B">
      <w:pPr>
        <w:widowControl w:val="0"/>
        <w:spacing w:line="240" w:lineRule="atLeast"/>
      </w:pPr>
      <w:r>
        <w:t>1989</w:t>
      </w:r>
      <w:r>
        <w:tab/>
      </w:r>
      <w:r>
        <w:tab/>
        <w:t>Department of Hematology-Oncology</w:t>
      </w:r>
    </w:p>
    <w:p w:rsidR="00D6683B" w:rsidRDefault="00D6683B">
      <w:pPr>
        <w:widowControl w:val="0"/>
        <w:spacing w:line="240" w:lineRule="atLeast"/>
      </w:pPr>
      <w:r>
        <w:tab/>
      </w:r>
      <w:r>
        <w:tab/>
        <w:t>PRESENTATION:</w:t>
      </w:r>
      <w:r>
        <w:tab/>
        <w:t>Head and Neck Oncology: Illustrative Cases</w:t>
      </w:r>
    </w:p>
    <w:p w:rsidR="00D6683B" w:rsidRDefault="00D6683B">
      <w:pPr>
        <w:widowControl w:val="0"/>
        <w:spacing w:line="240" w:lineRule="atLeast"/>
      </w:pPr>
    </w:p>
    <w:p w:rsidR="00D6683B" w:rsidRDefault="00D6683B">
      <w:pPr>
        <w:widowControl w:val="0"/>
        <w:spacing w:line="240" w:lineRule="atLeast"/>
      </w:pPr>
      <w:r>
        <w:t>1989</w:t>
      </w:r>
      <w:r>
        <w:tab/>
      </w:r>
      <w:r>
        <w:tab/>
        <w:t>Department of Neurosurgery</w:t>
      </w:r>
    </w:p>
    <w:p w:rsidR="00D6683B" w:rsidRDefault="00D6683B">
      <w:pPr>
        <w:widowControl w:val="0"/>
        <w:spacing w:line="240" w:lineRule="atLeast"/>
      </w:pPr>
      <w:r>
        <w:tab/>
      </w:r>
      <w:r>
        <w:tab/>
        <w:t>PRESENTATION:</w:t>
      </w:r>
      <w:r>
        <w:tab/>
        <w:t>Anterior Skull Base Tumors</w:t>
      </w:r>
    </w:p>
    <w:p w:rsidR="00D6683B" w:rsidRDefault="00D6683B">
      <w:pPr>
        <w:widowControl w:val="0"/>
        <w:spacing w:line="240" w:lineRule="atLeast"/>
      </w:pPr>
    </w:p>
    <w:p w:rsidR="00D6683B" w:rsidRDefault="00D6683B">
      <w:pPr>
        <w:widowControl w:val="0"/>
        <w:spacing w:line="240" w:lineRule="atLeast"/>
      </w:pPr>
      <w:r>
        <w:t>1989</w:t>
      </w:r>
      <w:r>
        <w:tab/>
      </w:r>
      <w:r>
        <w:tab/>
        <w:t>Department of Radiology</w:t>
      </w:r>
    </w:p>
    <w:p w:rsidR="00D6683B" w:rsidRDefault="00D6683B">
      <w:pPr>
        <w:widowControl w:val="0"/>
        <w:spacing w:line="240" w:lineRule="atLeast"/>
      </w:pPr>
      <w:r>
        <w:tab/>
      </w:r>
      <w:r>
        <w:tab/>
        <w:t>PRESENTATION:</w:t>
      </w:r>
      <w:r>
        <w:tab/>
        <w:t>Neuroradiology Grand Rounds/Case Presentations</w:t>
      </w:r>
    </w:p>
    <w:p w:rsidR="00D6683B" w:rsidRDefault="00D6683B">
      <w:pPr>
        <w:widowControl w:val="0"/>
        <w:spacing w:line="240" w:lineRule="atLeast"/>
      </w:pPr>
    </w:p>
    <w:p w:rsidR="00D6683B" w:rsidRDefault="00D6683B">
      <w:pPr>
        <w:widowControl w:val="0"/>
        <w:spacing w:line="240" w:lineRule="atLeast"/>
      </w:pPr>
      <w:r>
        <w:t>1989</w:t>
      </w:r>
      <w:r>
        <w:tab/>
      </w:r>
      <w:r>
        <w:tab/>
        <w:t>School of Dentistry, Oral Biology 220</w:t>
      </w:r>
    </w:p>
    <w:p w:rsidR="00D6683B" w:rsidRDefault="00D6683B">
      <w:pPr>
        <w:widowControl w:val="0"/>
        <w:spacing w:line="240" w:lineRule="atLeast"/>
      </w:pPr>
      <w:r>
        <w:tab/>
      </w:r>
      <w:r>
        <w:tab/>
        <w:t>PRESENTATION:</w:t>
      </w:r>
      <w:r>
        <w:tab/>
        <w:t>Diagnosis and Management of Oral Cancer</w:t>
      </w:r>
    </w:p>
    <w:p w:rsidR="00D6683B" w:rsidRDefault="00D6683B">
      <w:pPr>
        <w:widowControl w:val="0"/>
        <w:spacing w:line="240" w:lineRule="atLeast"/>
      </w:pPr>
    </w:p>
    <w:p w:rsidR="00D6683B" w:rsidRDefault="00D6683B">
      <w:pPr>
        <w:widowControl w:val="0"/>
        <w:spacing w:line="240" w:lineRule="atLeast"/>
      </w:pPr>
      <w:r>
        <w:t>1989</w:t>
      </w:r>
      <w:r>
        <w:tab/>
      </w:r>
      <w:r>
        <w:tab/>
        <w:t>School of Dentistry, Oral Biology 220</w:t>
      </w:r>
    </w:p>
    <w:p w:rsidR="00D6683B" w:rsidRDefault="00D6683B">
      <w:pPr>
        <w:widowControl w:val="0"/>
        <w:spacing w:line="240" w:lineRule="atLeast"/>
      </w:pPr>
      <w:r>
        <w:tab/>
      </w:r>
      <w:r>
        <w:tab/>
        <w:t>PRESENTATION:</w:t>
      </w:r>
      <w:r>
        <w:tab/>
        <w:t>Dysplasia: progress towards a molecular basis</w:t>
      </w:r>
    </w:p>
    <w:p w:rsidR="00D6683B" w:rsidRDefault="00D6683B">
      <w:pPr>
        <w:widowControl w:val="0"/>
        <w:spacing w:line="240" w:lineRule="atLeast"/>
      </w:pPr>
    </w:p>
    <w:p w:rsidR="00D6683B" w:rsidRDefault="00D6683B">
      <w:pPr>
        <w:widowControl w:val="0"/>
        <w:spacing w:line="240" w:lineRule="atLeast"/>
      </w:pPr>
      <w:r>
        <w:t>1990</w:t>
      </w:r>
      <w:r>
        <w:tab/>
      </w:r>
      <w:r>
        <w:tab/>
        <w:t>Department of Neurosurgery</w:t>
      </w:r>
    </w:p>
    <w:p w:rsidR="00D6683B" w:rsidRDefault="00D6683B">
      <w:pPr>
        <w:widowControl w:val="0"/>
        <w:spacing w:line="240" w:lineRule="atLeast"/>
      </w:pPr>
      <w:r>
        <w:tab/>
      </w:r>
      <w:r>
        <w:tab/>
        <w:t>PRESENTATION:</w:t>
      </w:r>
      <w:r>
        <w:tab/>
        <w:t>Anterior Skull Base Tumors</w:t>
      </w:r>
    </w:p>
    <w:p w:rsidR="00D6683B" w:rsidRDefault="00D6683B">
      <w:pPr>
        <w:widowControl w:val="0"/>
        <w:spacing w:line="240" w:lineRule="atLeast"/>
      </w:pPr>
    </w:p>
    <w:p w:rsidR="00D6683B" w:rsidRDefault="00D6683B">
      <w:pPr>
        <w:widowControl w:val="0"/>
        <w:spacing w:line="240" w:lineRule="atLeast"/>
      </w:pPr>
      <w:r>
        <w:t>1990</w:t>
      </w:r>
      <w:r>
        <w:tab/>
      </w:r>
      <w:r>
        <w:tab/>
        <w:t>Department of Radiology</w:t>
      </w:r>
    </w:p>
    <w:p w:rsidR="00D6683B" w:rsidRDefault="00D6683B">
      <w:pPr>
        <w:widowControl w:val="0"/>
        <w:spacing w:line="240" w:lineRule="atLeast"/>
      </w:pPr>
      <w:r>
        <w:tab/>
      </w:r>
      <w:r>
        <w:tab/>
        <w:t>PRESENTATION:</w:t>
      </w:r>
      <w:r>
        <w:tab/>
        <w:t>Neuroradiology Grand Rounds/Case Presentations</w:t>
      </w:r>
    </w:p>
    <w:p w:rsidR="00D6683B" w:rsidRDefault="00D6683B">
      <w:pPr>
        <w:widowControl w:val="0"/>
        <w:spacing w:line="240" w:lineRule="atLeast"/>
      </w:pPr>
    </w:p>
    <w:p w:rsidR="00D6683B" w:rsidRDefault="00D6683B">
      <w:pPr>
        <w:widowControl w:val="0"/>
        <w:spacing w:line="240" w:lineRule="atLeast"/>
      </w:pPr>
      <w:r>
        <w:t>1990</w:t>
      </w:r>
      <w:r>
        <w:tab/>
      </w:r>
      <w:r>
        <w:tab/>
        <w:t>School of Dentistry, Oral Biology 220</w:t>
      </w:r>
    </w:p>
    <w:p w:rsidR="00D6683B" w:rsidRDefault="00D6683B">
      <w:pPr>
        <w:pStyle w:val="Footer"/>
        <w:widowControl w:val="0"/>
        <w:tabs>
          <w:tab w:val="clear" w:pos="4320"/>
          <w:tab w:val="clear" w:pos="8640"/>
        </w:tabs>
        <w:spacing w:line="240" w:lineRule="atLeast"/>
      </w:pPr>
      <w:r>
        <w:tab/>
      </w:r>
      <w:r>
        <w:tab/>
        <w:t>PRESENTATION:</w:t>
      </w:r>
      <w:r>
        <w:tab/>
        <w:t>Diagnosis and Management of Oral Cancer</w:t>
      </w:r>
    </w:p>
    <w:p w:rsidR="00D6683B" w:rsidRDefault="00D6683B">
      <w:pPr>
        <w:widowControl w:val="0"/>
        <w:spacing w:line="240" w:lineRule="atLeast"/>
      </w:pPr>
    </w:p>
    <w:p w:rsidR="00D6683B" w:rsidRDefault="00D6683B">
      <w:pPr>
        <w:widowControl w:val="0"/>
        <w:spacing w:line="240" w:lineRule="atLeast"/>
      </w:pPr>
      <w:r>
        <w:t>1990</w:t>
      </w:r>
      <w:r>
        <w:tab/>
      </w:r>
      <w:r>
        <w:tab/>
        <w:t>San Francisco Otolaryngology Update: 1990</w:t>
      </w:r>
    </w:p>
    <w:p w:rsidR="00D6683B" w:rsidRDefault="00D6683B">
      <w:pPr>
        <w:widowControl w:val="0"/>
        <w:spacing w:line="240" w:lineRule="atLeast"/>
        <w:ind w:right="-360"/>
      </w:pPr>
      <w:r>
        <w:tab/>
      </w:r>
      <w:r>
        <w:tab/>
        <w:t>PRESENTATION:</w:t>
      </w:r>
      <w:r>
        <w:tab/>
        <w:t>Contemporary Management of Salivary Gland Tumors</w:t>
      </w:r>
    </w:p>
    <w:p w:rsidR="00D6683B" w:rsidRDefault="00D6683B">
      <w:pPr>
        <w:widowControl w:val="0"/>
        <w:spacing w:line="240" w:lineRule="atLeast"/>
        <w:ind w:right="-360"/>
      </w:pPr>
    </w:p>
    <w:p w:rsidR="00D6683B" w:rsidRDefault="00D6683B">
      <w:pPr>
        <w:widowControl w:val="0"/>
        <w:spacing w:line="240" w:lineRule="atLeast"/>
      </w:pPr>
      <w:r>
        <w:t>1990</w:t>
      </w:r>
      <w:r>
        <w:tab/>
      </w:r>
      <w:r>
        <w:tab/>
        <w:t>Faculty, Osler Institute, Neurology Review Course (invited speaker)</w:t>
      </w:r>
    </w:p>
    <w:p w:rsidR="00D6683B" w:rsidRDefault="00D6683B">
      <w:pPr>
        <w:widowControl w:val="0"/>
        <w:spacing w:line="240" w:lineRule="atLeast"/>
      </w:pPr>
      <w:r>
        <w:tab/>
      </w:r>
      <w:r>
        <w:tab/>
        <w:t>PRESENTATION:</w:t>
      </w:r>
      <w:r>
        <w:tab/>
        <w:t>Skull Base Surgery</w:t>
      </w:r>
    </w:p>
    <w:p w:rsidR="00D6683B" w:rsidRDefault="00D6683B">
      <w:pPr>
        <w:widowControl w:val="0"/>
        <w:spacing w:line="240" w:lineRule="atLeast"/>
      </w:pPr>
    </w:p>
    <w:p w:rsidR="00D6683B" w:rsidRDefault="00D6683B">
      <w:pPr>
        <w:widowControl w:val="0"/>
        <w:spacing w:line="240" w:lineRule="atLeast"/>
      </w:pPr>
      <w:r>
        <w:t>1991</w:t>
      </w:r>
      <w:r>
        <w:tab/>
      </w:r>
      <w:r>
        <w:tab/>
        <w:t>San Francisco Otology Update: 1991</w:t>
      </w:r>
    </w:p>
    <w:p w:rsidR="00D6683B" w:rsidRDefault="00D6683B">
      <w:pPr>
        <w:widowControl w:val="0"/>
        <w:spacing w:line="240" w:lineRule="atLeast"/>
      </w:pPr>
      <w:r>
        <w:tab/>
      </w:r>
      <w:r>
        <w:tab/>
        <w:t>PRESENTATION:</w:t>
      </w:r>
      <w:r>
        <w:tab/>
        <w:t>Malignant Tumors of the Temporal Bone</w:t>
      </w:r>
    </w:p>
    <w:p w:rsidR="00D6683B" w:rsidRDefault="00D6683B">
      <w:pPr>
        <w:widowControl w:val="0"/>
        <w:spacing w:line="240" w:lineRule="atLeast"/>
      </w:pPr>
    </w:p>
    <w:p w:rsidR="00D6683B" w:rsidRDefault="00D6683B">
      <w:pPr>
        <w:widowControl w:val="0"/>
        <w:spacing w:line="240" w:lineRule="atLeast"/>
      </w:pPr>
      <w:r>
        <w:t>1991</w:t>
      </w:r>
      <w:r>
        <w:tab/>
      </w:r>
      <w:r>
        <w:tab/>
        <w:t>Neurosurgery Course: Management of Cranial Base Diseases:</w:t>
      </w:r>
    </w:p>
    <w:p w:rsidR="00D6683B" w:rsidRDefault="00D6683B">
      <w:pPr>
        <w:widowControl w:val="0"/>
        <w:spacing w:line="240" w:lineRule="atLeast"/>
      </w:pPr>
      <w:r>
        <w:tab/>
      </w:r>
      <w:r>
        <w:tab/>
        <w:t>PRESENTATION:</w:t>
      </w:r>
      <w:r>
        <w:tab/>
        <w:t xml:space="preserve">Approaches to the Anterior Skull Base </w:t>
      </w:r>
    </w:p>
    <w:p w:rsidR="00D6683B" w:rsidRDefault="00D6683B">
      <w:pPr>
        <w:widowControl w:val="0"/>
        <w:spacing w:line="240" w:lineRule="atLeast"/>
        <w:ind w:right="-360"/>
      </w:pPr>
    </w:p>
    <w:p w:rsidR="00D6683B" w:rsidRDefault="00D6683B">
      <w:pPr>
        <w:widowControl w:val="0"/>
        <w:spacing w:line="240" w:lineRule="atLeast"/>
      </w:pPr>
      <w:r>
        <w:t>1991</w:t>
      </w:r>
      <w:r>
        <w:tab/>
      </w:r>
      <w:r>
        <w:tab/>
        <w:t>Department of Hematology-Oncology</w:t>
      </w:r>
    </w:p>
    <w:p w:rsidR="00D6683B" w:rsidRDefault="00D6683B">
      <w:pPr>
        <w:widowControl w:val="0"/>
        <w:spacing w:line="240" w:lineRule="atLeast"/>
      </w:pPr>
      <w:r>
        <w:tab/>
      </w:r>
      <w:r>
        <w:tab/>
        <w:t>PRESENTATION:</w:t>
      </w:r>
      <w:r>
        <w:tab/>
        <w:t>Head and Neck Oncology: Illustrative Cases</w:t>
      </w:r>
    </w:p>
    <w:p w:rsidR="00D6683B" w:rsidRDefault="00D6683B">
      <w:pPr>
        <w:widowControl w:val="0"/>
        <w:spacing w:line="240" w:lineRule="atLeast"/>
      </w:pPr>
    </w:p>
    <w:p w:rsidR="00D6683B" w:rsidRDefault="00D6683B">
      <w:pPr>
        <w:widowControl w:val="0"/>
        <w:spacing w:line="240" w:lineRule="atLeast"/>
      </w:pPr>
      <w:r>
        <w:t>1992</w:t>
      </w:r>
      <w:r>
        <w:tab/>
      </w:r>
      <w:r>
        <w:tab/>
        <w:t>Department of Neurosurgery</w:t>
      </w:r>
    </w:p>
    <w:p w:rsidR="00D6683B" w:rsidRDefault="00D6683B">
      <w:pPr>
        <w:widowControl w:val="0"/>
        <w:spacing w:line="240" w:lineRule="atLeast"/>
      </w:pPr>
      <w:r>
        <w:lastRenderedPageBreak/>
        <w:tab/>
      </w:r>
      <w:r>
        <w:tab/>
        <w:t>PRESENTATION:</w:t>
      </w:r>
      <w:r>
        <w:tab/>
        <w:t>Management of Paranasal Sinus CSF Leaks</w:t>
      </w:r>
    </w:p>
    <w:p w:rsidR="00D6683B" w:rsidRDefault="00D6683B">
      <w:pPr>
        <w:widowControl w:val="0"/>
        <w:spacing w:line="240" w:lineRule="atLeast"/>
      </w:pPr>
    </w:p>
    <w:p w:rsidR="00D6683B" w:rsidRDefault="00D6683B">
      <w:pPr>
        <w:pStyle w:val="Footer"/>
        <w:widowControl w:val="0"/>
        <w:tabs>
          <w:tab w:val="clear" w:pos="4320"/>
          <w:tab w:val="clear" w:pos="8640"/>
        </w:tabs>
        <w:spacing w:line="240" w:lineRule="atLeast"/>
      </w:pPr>
      <w:r>
        <w:t>1992</w:t>
      </w:r>
      <w:r>
        <w:tab/>
      </w:r>
      <w:r>
        <w:tab/>
        <w:t>San Francisco Otolaryngology Update: 1992</w:t>
      </w:r>
    </w:p>
    <w:p w:rsidR="00D6683B" w:rsidRDefault="00D6683B">
      <w:pPr>
        <w:widowControl w:val="0"/>
        <w:spacing w:line="240" w:lineRule="atLeast"/>
      </w:pPr>
      <w:r>
        <w:tab/>
      </w:r>
      <w:r>
        <w:tab/>
        <w:t>PRESENTATION:</w:t>
      </w:r>
      <w:r>
        <w:tab/>
        <w:t>Early Recognition of Paranasal Sinus Malignancies</w:t>
      </w:r>
    </w:p>
    <w:p w:rsidR="00D6683B" w:rsidRDefault="00D6683B">
      <w:pPr>
        <w:widowControl w:val="0"/>
        <w:spacing w:line="240" w:lineRule="atLeast"/>
      </w:pPr>
    </w:p>
    <w:p w:rsidR="00D6683B" w:rsidRDefault="00D6683B">
      <w:pPr>
        <w:widowControl w:val="0"/>
        <w:tabs>
          <w:tab w:val="left" w:pos="1440"/>
          <w:tab w:val="left" w:pos="3320"/>
        </w:tabs>
        <w:spacing w:line="240" w:lineRule="atLeast"/>
      </w:pPr>
      <w:r>
        <w:t>1992</w:t>
      </w:r>
      <w:r>
        <w:tab/>
        <w:t>California Medical Association, Anaheim, CA</w:t>
      </w:r>
    </w:p>
    <w:p w:rsidR="00D6683B" w:rsidRDefault="00D6683B">
      <w:pPr>
        <w:pStyle w:val="Footer"/>
        <w:widowControl w:val="0"/>
        <w:tabs>
          <w:tab w:val="clear" w:pos="4320"/>
          <w:tab w:val="clear" w:pos="8640"/>
        </w:tabs>
        <w:spacing w:line="240" w:lineRule="atLeast"/>
      </w:pPr>
      <w:r>
        <w:tab/>
      </w:r>
      <w:r>
        <w:tab/>
        <w:t>PRESENTATION:</w:t>
      </w:r>
      <w:r>
        <w:tab/>
        <w:t>Croup and Epiglottitis</w:t>
      </w:r>
    </w:p>
    <w:p w:rsidR="00D6683B" w:rsidRDefault="00D6683B">
      <w:pPr>
        <w:widowControl w:val="0"/>
        <w:tabs>
          <w:tab w:val="left" w:pos="1440"/>
          <w:tab w:val="left" w:pos="3320"/>
        </w:tabs>
        <w:spacing w:line="240" w:lineRule="atLeast"/>
      </w:pPr>
    </w:p>
    <w:p w:rsidR="00D6683B" w:rsidRDefault="00D6683B">
      <w:pPr>
        <w:widowControl w:val="0"/>
        <w:tabs>
          <w:tab w:val="left" w:pos="1440"/>
          <w:tab w:val="left" w:pos="3320"/>
        </w:tabs>
        <w:spacing w:line="240" w:lineRule="atLeast"/>
      </w:pPr>
      <w:r>
        <w:t>1993</w:t>
      </w:r>
      <w:r>
        <w:tab/>
        <w:t>Current Approaches to Radiation Oncology, Biology, and Physics,</w:t>
      </w:r>
      <w:r>
        <w:tab/>
      </w:r>
      <w:r>
        <w:tab/>
      </w:r>
      <w:r>
        <w:tab/>
        <w:t>San Francisco, CA</w:t>
      </w:r>
    </w:p>
    <w:p w:rsidR="00D6683B" w:rsidRDefault="00D6683B">
      <w:pPr>
        <w:widowControl w:val="0"/>
        <w:tabs>
          <w:tab w:val="left" w:pos="1440"/>
          <w:tab w:val="left" w:pos="3320"/>
        </w:tabs>
        <w:spacing w:line="240" w:lineRule="atLeast"/>
      </w:pPr>
      <w:r>
        <w:tab/>
        <w:t>PRESENTATION:</w:t>
      </w:r>
      <w:r>
        <w:tab/>
        <w:t xml:space="preserve">Mandibular Reconstruction </w:t>
      </w:r>
      <w:r>
        <w:tab/>
      </w:r>
    </w:p>
    <w:p w:rsidR="00D6683B" w:rsidRDefault="00D6683B">
      <w:pPr>
        <w:widowControl w:val="0"/>
        <w:tabs>
          <w:tab w:val="left" w:pos="1440"/>
          <w:tab w:val="left" w:pos="3320"/>
        </w:tabs>
        <w:spacing w:line="240" w:lineRule="atLeast"/>
      </w:pPr>
      <w:r>
        <w:tab/>
        <w:t xml:space="preserve">PANEL:  RT Advances in Head and Neck Cancer </w:t>
      </w:r>
    </w:p>
    <w:p w:rsidR="00D6683B" w:rsidRDefault="00D6683B">
      <w:pPr>
        <w:widowControl w:val="0"/>
        <w:tabs>
          <w:tab w:val="left" w:pos="1440"/>
          <w:tab w:val="left" w:pos="3320"/>
        </w:tabs>
        <w:spacing w:line="240" w:lineRule="atLeast"/>
        <w:ind w:left="1440"/>
      </w:pPr>
      <w:r>
        <w:t>PANEL:  Management of Head and Neck Cancer</w:t>
      </w:r>
    </w:p>
    <w:p w:rsidR="00D6683B" w:rsidRDefault="00D6683B">
      <w:pPr>
        <w:widowControl w:val="0"/>
        <w:spacing w:line="240" w:lineRule="atLeast"/>
      </w:pPr>
    </w:p>
    <w:p w:rsidR="00D6683B" w:rsidRDefault="00D6683B">
      <w:pPr>
        <w:widowControl w:val="0"/>
        <w:spacing w:line="240" w:lineRule="atLeast"/>
      </w:pPr>
      <w:r>
        <w:t>1993</w:t>
      </w:r>
      <w:r>
        <w:tab/>
      </w:r>
      <w:r>
        <w:tab/>
        <w:t>Faculty, Osler Institute, Neurology-Neurosurgery Review Course</w:t>
      </w:r>
    </w:p>
    <w:p w:rsidR="00D6683B" w:rsidRDefault="00D6683B">
      <w:pPr>
        <w:widowControl w:val="0"/>
        <w:spacing w:line="240" w:lineRule="atLeast"/>
      </w:pPr>
      <w:r>
        <w:tab/>
      </w:r>
      <w:r>
        <w:tab/>
        <w:t>PRESENTATION:</w:t>
      </w:r>
      <w:r>
        <w:tab/>
        <w:t>Skull Base Surgery</w:t>
      </w:r>
    </w:p>
    <w:p w:rsidR="00D6683B" w:rsidRDefault="00D6683B">
      <w:pPr>
        <w:widowControl w:val="0"/>
        <w:spacing w:line="240" w:lineRule="atLeast"/>
      </w:pPr>
    </w:p>
    <w:p w:rsidR="00D6683B" w:rsidRDefault="00D6683B">
      <w:pPr>
        <w:widowControl w:val="0"/>
        <w:spacing w:line="240" w:lineRule="atLeast"/>
      </w:pPr>
      <w:r>
        <w:t>1994</w:t>
      </w:r>
      <w:r>
        <w:tab/>
      </w:r>
      <w:r>
        <w:tab/>
        <w:t>Neurosurgery Course: Management of Cranial Base Diseases:</w:t>
      </w:r>
    </w:p>
    <w:p w:rsidR="00D6683B" w:rsidRDefault="00D6683B">
      <w:pPr>
        <w:widowControl w:val="0"/>
        <w:spacing w:line="240" w:lineRule="atLeast"/>
      </w:pPr>
      <w:r>
        <w:tab/>
      </w:r>
      <w:r>
        <w:tab/>
        <w:t>PRESENTATION:</w:t>
      </w:r>
      <w:r>
        <w:tab/>
        <w:t xml:space="preserve">Management of Chordomas </w:t>
      </w:r>
    </w:p>
    <w:p w:rsidR="00D6683B" w:rsidRDefault="00D6683B">
      <w:pPr>
        <w:widowControl w:val="0"/>
        <w:spacing w:line="240" w:lineRule="atLeast"/>
      </w:pPr>
    </w:p>
    <w:p w:rsidR="00D6683B" w:rsidRDefault="00D6683B">
      <w:pPr>
        <w:widowControl w:val="0"/>
        <w:tabs>
          <w:tab w:val="left" w:pos="1440"/>
          <w:tab w:val="left" w:pos="3320"/>
        </w:tabs>
        <w:spacing w:line="240" w:lineRule="atLeast"/>
      </w:pPr>
      <w:r>
        <w:t>1994</w:t>
      </w:r>
      <w:r>
        <w:tab/>
        <w:t>Pacific Coast Oto-Ophthalmological Society, Huntington Beach, CA</w:t>
      </w:r>
    </w:p>
    <w:p w:rsidR="00D6683B" w:rsidRDefault="00D6683B">
      <w:pPr>
        <w:widowControl w:val="0"/>
        <w:spacing w:line="240" w:lineRule="atLeast"/>
      </w:pPr>
      <w:r>
        <w:tab/>
      </w:r>
      <w:r>
        <w:tab/>
        <w:t>PRESENTATION:</w:t>
      </w:r>
      <w:r>
        <w:tab/>
        <w:t>Anterior Cranial Base Surgery Complications</w:t>
      </w:r>
    </w:p>
    <w:p w:rsidR="00D6683B" w:rsidRDefault="00D6683B">
      <w:pPr>
        <w:widowControl w:val="0"/>
        <w:spacing w:line="240" w:lineRule="atLeast"/>
      </w:pPr>
    </w:p>
    <w:p w:rsidR="00D6683B" w:rsidRDefault="00D6683B">
      <w:pPr>
        <w:widowControl w:val="0"/>
        <w:spacing w:line="240" w:lineRule="atLeast"/>
      </w:pPr>
      <w:r>
        <w:t>1994</w:t>
      </w:r>
      <w:r>
        <w:tab/>
      </w:r>
      <w:r>
        <w:tab/>
        <w:t>Department of Neurosurgery</w:t>
      </w:r>
    </w:p>
    <w:p w:rsidR="00D6683B" w:rsidRDefault="00D6683B">
      <w:pPr>
        <w:widowControl w:val="0"/>
        <w:spacing w:line="240" w:lineRule="atLeast"/>
      </w:pPr>
      <w:r>
        <w:tab/>
      </w:r>
      <w:r>
        <w:tab/>
        <w:t>PRESENTATION:</w:t>
      </w:r>
      <w:r>
        <w:tab/>
        <w:t>Anterior Skull Base Tumors</w:t>
      </w:r>
    </w:p>
    <w:p w:rsidR="00D6683B" w:rsidRDefault="00D6683B">
      <w:pPr>
        <w:widowControl w:val="0"/>
        <w:spacing w:line="240" w:lineRule="atLeast"/>
      </w:pPr>
    </w:p>
    <w:p w:rsidR="00D6683B" w:rsidRDefault="00D6683B">
      <w:pPr>
        <w:widowControl w:val="0"/>
        <w:spacing w:line="240" w:lineRule="atLeast"/>
      </w:pPr>
      <w:r>
        <w:t>1994</w:t>
      </w:r>
      <w:r>
        <w:tab/>
      </w:r>
      <w:r>
        <w:tab/>
        <w:t>School of Dentistry, Oral Biology 220</w:t>
      </w:r>
    </w:p>
    <w:p w:rsidR="00D6683B" w:rsidRDefault="00D6683B">
      <w:pPr>
        <w:pStyle w:val="Footer"/>
        <w:widowControl w:val="0"/>
        <w:tabs>
          <w:tab w:val="clear" w:pos="4320"/>
          <w:tab w:val="clear" w:pos="8640"/>
        </w:tabs>
        <w:spacing w:line="240" w:lineRule="atLeast"/>
      </w:pPr>
      <w:r>
        <w:tab/>
      </w:r>
      <w:r>
        <w:tab/>
        <w:t>PRESENTATION:</w:t>
      </w:r>
      <w:r>
        <w:tab/>
        <w:t>Diagnosis and Management of Oral Cancer</w:t>
      </w:r>
    </w:p>
    <w:p w:rsidR="00D6683B" w:rsidRDefault="00D6683B">
      <w:pPr>
        <w:widowControl w:val="0"/>
        <w:spacing w:line="240" w:lineRule="atLeast"/>
      </w:pPr>
    </w:p>
    <w:p w:rsidR="00D6683B" w:rsidRDefault="00D6683B">
      <w:pPr>
        <w:widowControl w:val="0"/>
        <w:spacing w:line="240" w:lineRule="atLeast"/>
      </w:pPr>
      <w:r>
        <w:t>1994</w:t>
      </w:r>
      <w:r>
        <w:tab/>
      </w:r>
      <w:r>
        <w:tab/>
        <w:t>Faculty, Osler Institute, Medicine Review Course</w:t>
      </w:r>
    </w:p>
    <w:p w:rsidR="00D6683B" w:rsidRDefault="00D6683B">
      <w:pPr>
        <w:widowControl w:val="0"/>
        <w:spacing w:line="240" w:lineRule="atLeast"/>
      </w:pPr>
      <w:r>
        <w:tab/>
      </w:r>
      <w:r>
        <w:tab/>
        <w:t>PRESENTATION:</w:t>
      </w:r>
      <w:r>
        <w:tab/>
        <w:t xml:space="preserve">Common Otolaryngological Problems Seen in </w:t>
      </w:r>
      <w:r>
        <w:tab/>
      </w:r>
      <w:r>
        <w:tab/>
      </w:r>
      <w:r>
        <w:tab/>
        <w:t>Internal Medicine</w:t>
      </w:r>
    </w:p>
    <w:p w:rsidR="00D6683B" w:rsidRDefault="00D6683B">
      <w:pPr>
        <w:widowControl w:val="0"/>
        <w:spacing w:line="240" w:lineRule="atLeast"/>
      </w:pPr>
    </w:p>
    <w:p w:rsidR="00D6683B" w:rsidRDefault="00D6683B">
      <w:pPr>
        <w:widowControl w:val="0"/>
        <w:spacing w:line="240" w:lineRule="atLeast"/>
      </w:pPr>
      <w:r>
        <w:t>1994</w:t>
      </w:r>
      <w:r>
        <w:tab/>
      </w:r>
      <w:r>
        <w:tab/>
        <w:t>Faculty, Osler Institute, Primary Care Review Course</w:t>
      </w:r>
    </w:p>
    <w:p w:rsidR="00D6683B" w:rsidRDefault="00D6683B">
      <w:pPr>
        <w:pStyle w:val="Footer"/>
        <w:widowControl w:val="0"/>
        <w:tabs>
          <w:tab w:val="clear" w:pos="4320"/>
          <w:tab w:val="clear" w:pos="8640"/>
        </w:tabs>
        <w:spacing w:line="240" w:lineRule="atLeast"/>
      </w:pPr>
      <w:r>
        <w:tab/>
      </w:r>
      <w:r>
        <w:tab/>
        <w:t>PRESENTATION:</w:t>
      </w:r>
      <w:r>
        <w:tab/>
        <w:t>Otolaryngology in Primary Care</w:t>
      </w:r>
    </w:p>
    <w:p w:rsidR="00D6683B" w:rsidRDefault="00D6683B">
      <w:pPr>
        <w:pStyle w:val="Footer"/>
        <w:widowControl w:val="0"/>
        <w:tabs>
          <w:tab w:val="clear" w:pos="4320"/>
          <w:tab w:val="clear" w:pos="8640"/>
        </w:tabs>
        <w:spacing w:line="240" w:lineRule="atLeast"/>
      </w:pPr>
    </w:p>
    <w:p w:rsidR="00D6683B" w:rsidRDefault="00D6683B">
      <w:pPr>
        <w:pStyle w:val="Footer"/>
        <w:widowControl w:val="0"/>
        <w:tabs>
          <w:tab w:val="clear" w:pos="4320"/>
          <w:tab w:val="clear" w:pos="8640"/>
        </w:tabs>
        <w:spacing w:line="240" w:lineRule="atLeast"/>
      </w:pPr>
      <w:r>
        <w:t>1986-1994</w:t>
      </w:r>
      <w:r>
        <w:tab/>
        <w:t>Cancer Patient Data Program:  Tumor Registry Training Program</w:t>
      </w:r>
    </w:p>
    <w:p w:rsidR="00D6683B" w:rsidRDefault="00D6683B">
      <w:pPr>
        <w:widowControl w:val="0"/>
        <w:spacing w:line="240" w:lineRule="atLeast"/>
      </w:pPr>
      <w:r>
        <w:tab/>
      </w:r>
      <w:r>
        <w:tab/>
        <w:t xml:space="preserve">PRESENTATIONS, quarterly:  Head and Neck Cancer </w:t>
      </w:r>
    </w:p>
    <w:p w:rsidR="00D6683B" w:rsidRDefault="00D6683B">
      <w:pPr>
        <w:widowControl w:val="0"/>
        <w:spacing w:line="240" w:lineRule="atLeast"/>
      </w:pPr>
    </w:p>
    <w:p w:rsidR="00D6683B" w:rsidRDefault="00D6683B">
      <w:pPr>
        <w:widowControl w:val="0"/>
        <w:spacing w:line="240" w:lineRule="atLeast"/>
      </w:pPr>
      <w:r>
        <w:t>1995</w:t>
      </w:r>
      <w:r>
        <w:tab/>
      </w:r>
      <w:r>
        <w:tab/>
        <w:t>Department of Neurosurgery</w:t>
      </w:r>
    </w:p>
    <w:p w:rsidR="00D6683B" w:rsidRDefault="00D6683B">
      <w:pPr>
        <w:widowControl w:val="0"/>
        <w:spacing w:line="240" w:lineRule="atLeast"/>
      </w:pPr>
      <w:r>
        <w:tab/>
      </w:r>
      <w:r>
        <w:tab/>
        <w:t>PRESENTATION:</w:t>
      </w:r>
      <w:r>
        <w:tab/>
        <w:t>Anterior Skull Base Approaches</w:t>
      </w:r>
    </w:p>
    <w:p w:rsidR="00D6683B" w:rsidRDefault="00D6683B">
      <w:pPr>
        <w:widowControl w:val="0"/>
        <w:spacing w:line="240" w:lineRule="atLeast"/>
      </w:pPr>
    </w:p>
    <w:p w:rsidR="00D6683B" w:rsidRDefault="00D6683B">
      <w:pPr>
        <w:widowControl w:val="0"/>
        <w:tabs>
          <w:tab w:val="left" w:pos="1440"/>
          <w:tab w:val="left" w:pos="3600"/>
        </w:tabs>
        <w:spacing w:line="240" w:lineRule="atLeast"/>
      </w:pPr>
      <w:r>
        <w:t>1998</w:t>
      </w:r>
      <w:r>
        <w:tab/>
        <w:t>Peninsula Hospital Grand Rounds</w:t>
      </w:r>
    </w:p>
    <w:p w:rsidR="00D6683B" w:rsidRDefault="00D6683B">
      <w:pPr>
        <w:widowControl w:val="0"/>
        <w:tabs>
          <w:tab w:val="left" w:pos="1440"/>
          <w:tab w:val="left" w:pos="3600"/>
        </w:tabs>
        <w:spacing w:line="240" w:lineRule="atLeast"/>
      </w:pPr>
      <w:r>
        <w:tab/>
        <w:t>PRESENTATION: Pediatric Neck Masses: Evaluation and Treatment</w:t>
      </w:r>
    </w:p>
    <w:p w:rsidR="00D6683B" w:rsidRDefault="00D6683B">
      <w:pPr>
        <w:widowControl w:val="0"/>
        <w:tabs>
          <w:tab w:val="left" w:pos="1440"/>
          <w:tab w:val="left" w:pos="3600"/>
        </w:tabs>
        <w:spacing w:line="240" w:lineRule="atLeast"/>
      </w:pPr>
    </w:p>
    <w:p w:rsidR="00D6683B" w:rsidRDefault="00D6683B">
      <w:pPr>
        <w:widowControl w:val="0"/>
        <w:tabs>
          <w:tab w:val="left" w:pos="1440"/>
          <w:tab w:val="left" w:pos="3600"/>
        </w:tabs>
        <w:spacing w:line="240" w:lineRule="atLeast"/>
        <w:ind w:left="1440" w:hanging="1440"/>
      </w:pPr>
      <w:r>
        <w:lastRenderedPageBreak/>
        <w:t>1998</w:t>
      </w:r>
      <w:r>
        <w:tab/>
        <w:t>10</w:t>
      </w:r>
      <w:r>
        <w:rPr>
          <w:vertAlign w:val="superscript"/>
        </w:rPr>
        <w:t>th</w:t>
      </w:r>
      <w:r>
        <w:t xml:space="preserve"> Annual Symposium of Division of Otolaryngology-Head and Neck</w:t>
      </w:r>
    </w:p>
    <w:p w:rsidR="00D6683B" w:rsidRDefault="00D6683B">
      <w:pPr>
        <w:widowControl w:val="0"/>
        <w:tabs>
          <w:tab w:val="left" w:pos="1440"/>
          <w:tab w:val="left" w:pos="2160"/>
          <w:tab w:val="left" w:pos="3600"/>
        </w:tabs>
        <w:spacing w:line="240" w:lineRule="atLeast"/>
        <w:ind w:left="1440" w:hanging="1440"/>
      </w:pPr>
      <w:r>
        <w:tab/>
      </w:r>
      <w:r>
        <w:tab/>
        <w:t>Surgery, Stanford University</w:t>
      </w:r>
    </w:p>
    <w:p w:rsidR="00D6683B" w:rsidRDefault="00D6683B">
      <w:pPr>
        <w:widowControl w:val="0"/>
        <w:tabs>
          <w:tab w:val="left" w:pos="1440"/>
          <w:tab w:val="left" w:pos="3600"/>
        </w:tabs>
        <w:spacing w:line="240" w:lineRule="atLeast"/>
        <w:ind w:left="1440" w:hanging="1440"/>
      </w:pPr>
      <w:r>
        <w:tab/>
        <w:t>PRESENTATION:  Intraoperative Radiation Therapy in Recurrent Head</w:t>
      </w:r>
    </w:p>
    <w:p w:rsidR="00D6683B" w:rsidRDefault="00D6683B">
      <w:pPr>
        <w:widowControl w:val="0"/>
        <w:tabs>
          <w:tab w:val="left" w:pos="1440"/>
          <w:tab w:val="left" w:pos="3600"/>
        </w:tabs>
        <w:spacing w:line="240" w:lineRule="atLeast"/>
        <w:ind w:left="1440" w:hanging="1440"/>
      </w:pPr>
      <w:r>
        <w:tab/>
      </w:r>
      <w:r>
        <w:tab/>
        <w:t xml:space="preserve"> and Neck Cancer</w:t>
      </w:r>
    </w:p>
    <w:p w:rsidR="00D6683B" w:rsidRDefault="00D6683B">
      <w:pPr>
        <w:widowControl w:val="0"/>
        <w:tabs>
          <w:tab w:val="left" w:pos="1440"/>
          <w:tab w:val="left" w:pos="3600"/>
        </w:tabs>
        <w:spacing w:line="240" w:lineRule="atLeast"/>
      </w:pPr>
    </w:p>
    <w:p w:rsidR="00D6683B" w:rsidRDefault="00D6683B">
      <w:pPr>
        <w:widowControl w:val="0"/>
        <w:tabs>
          <w:tab w:val="left" w:pos="1440"/>
          <w:tab w:val="left" w:pos="3600"/>
        </w:tabs>
        <w:spacing w:line="240" w:lineRule="atLeast"/>
      </w:pPr>
      <w:r>
        <w:t>1998</w:t>
      </w:r>
      <w:r>
        <w:tab/>
        <w:t>Clinical Neurosciences by the Bay, San Francisco, UCSF CME Course</w:t>
      </w:r>
    </w:p>
    <w:p w:rsidR="00D6683B" w:rsidRDefault="00D6683B">
      <w:pPr>
        <w:widowControl w:val="0"/>
        <w:spacing w:line="240" w:lineRule="atLeast"/>
      </w:pPr>
      <w:r>
        <w:tab/>
      </w:r>
      <w:r>
        <w:tab/>
        <w:t xml:space="preserve">PRESENTATIONS:  Anterior </w:t>
      </w:r>
      <w:r w:rsidR="00E702CC">
        <w:t>&amp;</w:t>
      </w:r>
      <w:r>
        <w:t xml:space="preserve"> anterolateral approaches to the skull base</w:t>
      </w:r>
    </w:p>
    <w:p w:rsidR="00D6683B" w:rsidRDefault="00D6683B">
      <w:pPr>
        <w:widowControl w:val="0"/>
        <w:spacing w:line="240" w:lineRule="atLeast"/>
      </w:pPr>
    </w:p>
    <w:p w:rsidR="00D6683B" w:rsidRDefault="00D6683B">
      <w:pPr>
        <w:widowControl w:val="0"/>
        <w:spacing w:line="240" w:lineRule="atLeast"/>
      </w:pPr>
      <w:r>
        <w:t>2001</w:t>
      </w:r>
      <w:r>
        <w:tab/>
      </w:r>
      <w:r>
        <w:tab/>
        <w:t>San Francisco Otology Update: 2001</w:t>
      </w:r>
    </w:p>
    <w:p w:rsidR="00D6683B" w:rsidRDefault="00D6683B">
      <w:pPr>
        <w:widowControl w:val="0"/>
        <w:spacing w:line="240" w:lineRule="atLeast"/>
      </w:pPr>
      <w:r>
        <w:tab/>
      </w:r>
      <w:r>
        <w:tab/>
        <w:t>PRESENTATION:</w:t>
      </w:r>
      <w:r>
        <w:tab/>
        <w:t>Skull base tumors</w:t>
      </w:r>
    </w:p>
    <w:p w:rsidR="00D6683B" w:rsidRDefault="00D6683B">
      <w:pPr>
        <w:widowControl w:val="0"/>
        <w:spacing w:line="240" w:lineRule="atLeast"/>
      </w:pPr>
    </w:p>
    <w:p w:rsidR="00D6683B" w:rsidRDefault="00D6683B" w:rsidP="00D6683B">
      <w:pPr>
        <w:pStyle w:val="Footer"/>
        <w:widowControl w:val="0"/>
        <w:numPr>
          <w:ilvl w:val="0"/>
          <w:numId w:val="11"/>
        </w:numPr>
        <w:tabs>
          <w:tab w:val="clear" w:pos="1800"/>
          <w:tab w:val="clear" w:pos="4320"/>
          <w:tab w:val="clear" w:pos="8640"/>
          <w:tab w:val="left" w:pos="1440"/>
        </w:tabs>
        <w:spacing w:line="240" w:lineRule="atLeast"/>
        <w:ind w:left="0" w:firstLine="0"/>
      </w:pPr>
      <w:r>
        <w:t>Oral Surgery Grand Rounds</w:t>
      </w:r>
    </w:p>
    <w:p w:rsidR="00D6683B" w:rsidRDefault="00D6683B">
      <w:pPr>
        <w:pStyle w:val="Footer"/>
        <w:widowControl w:val="0"/>
        <w:tabs>
          <w:tab w:val="clear" w:pos="4320"/>
          <w:tab w:val="clear" w:pos="8640"/>
          <w:tab w:val="left" w:pos="1440"/>
        </w:tabs>
        <w:spacing w:line="240" w:lineRule="atLeast"/>
      </w:pPr>
      <w:r>
        <w:tab/>
        <w:t>PRESENTATION: Oral Cancer</w:t>
      </w:r>
    </w:p>
    <w:p w:rsidR="00D6683B" w:rsidRDefault="00D6683B">
      <w:pPr>
        <w:pStyle w:val="Footer"/>
        <w:widowControl w:val="0"/>
        <w:tabs>
          <w:tab w:val="clear" w:pos="4320"/>
          <w:tab w:val="clear" w:pos="8640"/>
          <w:tab w:val="left" w:pos="1440"/>
        </w:tabs>
        <w:spacing w:line="240" w:lineRule="atLeast"/>
      </w:pPr>
    </w:p>
    <w:p w:rsidR="00D6683B" w:rsidRDefault="00D6683B">
      <w:pPr>
        <w:pStyle w:val="Footer"/>
        <w:widowControl w:val="0"/>
        <w:tabs>
          <w:tab w:val="clear" w:pos="4320"/>
          <w:tab w:val="clear" w:pos="8640"/>
          <w:tab w:val="left" w:pos="1440"/>
        </w:tabs>
        <w:spacing w:line="240" w:lineRule="atLeast"/>
      </w:pPr>
      <w:r>
        <w:t>2002</w:t>
      </w:r>
      <w:r>
        <w:tab/>
        <w:t>Radiation Oncology Grand Rounds</w:t>
      </w:r>
      <w:r>
        <w:br/>
        <w:t xml:space="preserve">     </w:t>
      </w:r>
      <w:r>
        <w:tab/>
        <w:t>PRESENTATION: Paranasal Sinus Malignancies</w:t>
      </w:r>
    </w:p>
    <w:p w:rsidR="00D6683B" w:rsidRDefault="00D6683B">
      <w:pPr>
        <w:pStyle w:val="Footer"/>
        <w:widowControl w:val="0"/>
        <w:tabs>
          <w:tab w:val="clear" w:pos="4320"/>
          <w:tab w:val="clear" w:pos="8640"/>
          <w:tab w:val="left" w:pos="1440"/>
        </w:tabs>
        <w:spacing w:line="240" w:lineRule="atLeast"/>
      </w:pPr>
    </w:p>
    <w:p w:rsidR="00D6683B" w:rsidRDefault="00D6683B">
      <w:pPr>
        <w:widowControl w:val="0"/>
        <w:spacing w:line="240" w:lineRule="atLeast"/>
      </w:pPr>
      <w:r>
        <w:t>2002</w:t>
      </w:r>
      <w:r>
        <w:tab/>
      </w:r>
      <w:r>
        <w:tab/>
        <w:t>San Francisco Otolaryngology Update: 2002</w:t>
      </w:r>
      <w:r>
        <w:br/>
      </w:r>
      <w:r>
        <w:tab/>
      </w:r>
      <w:r>
        <w:tab/>
        <w:t>PRESENTATION: Intraoperative Irradiation of Head &amp; Neck Cancers</w:t>
      </w:r>
    </w:p>
    <w:p w:rsidR="00D6683B" w:rsidRDefault="00D6683B">
      <w:pPr>
        <w:pStyle w:val="Footer"/>
        <w:widowControl w:val="0"/>
        <w:tabs>
          <w:tab w:val="clear" w:pos="4320"/>
          <w:tab w:val="clear" w:pos="8640"/>
        </w:tabs>
        <w:spacing w:line="240" w:lineRule="atLeast"/>
      </w:pPr>
    </w:p>
    <w:p w:rsidR="00D6683B" w:rsidRDefault="00D6683B">
      <w:pPr>
        <w:widowControl w:val="0"/>
        <w:spacing w:line="240" w:lineRule="atLeast"/>
      </w:pPr>
      <w:r>
        <w:t>2003</w:t>
      </w:r>
      <w:r>
        <w:tab/>
      </w:r>
      <w:r>
        <w:tab/>
        <w:t>Radiation Oncology Grand Rounds</w:t>
      </w:r>
      <w:r>
        <w:br/>
        <w:t xml:space="preserve">     </w:t>
      </w:r>
      <w:r>
        <w:tab/>
      </w:r>
      <w:r>
        <w:tab/>
        <w:t>PRESENTATION: Anterior Skull Base Malignancies</w:t>
      </w:r>
    </w:p>
    <w:p w:rsidR="00D6683B" w:rsidRDefault="00D6683B">
      <w:pPr>
        <w:widowControl w:val="0"/>
        <w:spacing w:line="240" w:lineRule="atLeast"/>
      </w:pPr>
    </w:p>
    <w:p w:rsidR="00D6683B" w:rsidRDefault="00D6683B">
      <w:pPr>
        <w:widowControl w:val="0"/>
        <w:spacing w:line="240" w:lineRule="atLeast"/>
      </w:pPr>
      <w:r>
        <w:t>2005</w:t>
      </w:r>
      <w:r>
        <w:tab/>
      </w:r>
      <w:r>
        <w:tab/>
        <w:t>Neurosurgery  Grand Rounds</w:t>
      </w:r>
    </w:p>
    <w:p w:rsidR="00D6683B" w:rsidRDefault="00D6683B">
      <w:pPr>
        <w:widowControl w:val="0"/>
        <w:spacing w:line="240" w:lineRule="atLeast"/>
      </w:pPr>
      <w:r>
        <w:tab/>
      </w:r>
      <w:r>
        <w:tab/>
        <w:t>PRESENTATION: Approaches to the Anterior  Skull Base</w:t>
      </w:r>
    </w:p>
    <w:p w:rsidR="00D6683B" w:rsidRDefault="00D6683B">
      <w:pPr>
        <w:widowControl w:val="0"/>
        <w:spacing w:line="240" w:lineRule="atLeast"/>
      </w:pPr>
    </w:p>
    <w:p w:rsidR="00D6683B" w:rsidRDefault="00D6683B">
      <w:pPr>
        <w:widowControl w:val="0"/>
        <w:spacing w:line="240" w:lineRule="atLeast"/>
      </w:pPr>
      <w:r>
        <w:t>2006</w:t>
      </w:r>
      <w:r>
        <w:tab/>
      </w:r>
      <w:r>
        <w:tab/>
        <w:t>Management of Voice CME</w:t>
      </w:r>
    </w:p>
    <w:p w:rsidR="00D6683B" w:rsidRDefault="00D6683B">
      <w:pPr>
        <w:widowControl w:val="0"/>
        <w:spacing w:line="240" w:lineRule="atLeast"/>
      </w:pPr>
      <w:r>
        <w:tab/>
      </w:r>
      <w:r>
        <w:tab/>
        <w:t>PRESENTATION: Total laryngectomy and tracheoesophageal speech</w:t>
      </w:r>
    </w:p>
    <w:p w:rsidR="00D6683B" w:rsidRDefault="00D6683B">
      <w:pPr>
        <w:widowControl w:val="0"/>
        <w:spacing w:line="240" w:lineRule="atLeast"/>
      </w:pPr>
    </w:p>
    <w:p w:rsidR="00D6683B" w:rsidRDefault="00D6683B">
      <w:pPr>
        <w:widowControl w:val="0"/>
        <w:spacing w:line="240" w:lineRule="atLeast"/>
      </w:pPr>
      <w:r>
        <w:t>2007</w:t>
      </w:r>
      <w:r>
        <w:tab/>
      </w:r>
      <w:r>
        <w:tab/>
        <w:t>Radiation Oncology Grand Rounds</w:t>
      </w:r>
    </w:p>
    <w:p w:rsidR="00D6683B" w:rsidRDefault="00D6683B">
      <w:pPr>
        <w:widowControl w:val="0"/>
        <w:spacing w:line="240" w:lineRule="atLeast"/>
      </w:pPr>
      <w:r>
        <w:tab/>
      </w:r>
      <w:r>
        <w:tab/>
        <w:t>PRESENTATION: Management</w:t>
      </w:r>
      <w:r w:rsidR="00E702CC">
        <w:t xml:space="preserve"> </w:t>
      </w:r>
      <w:r>
        <w:t>of Oropharynx Tumors</w:t>
      </w:r>
    </w:p>
    <w:p w:rsidR="00D6683B" w:rsidRDefault="00E702CC">
      <w:pPr>
        <w:widowControl w:val="0"/>
        <w:spacing w:line="240" w:lineRule="atLeast"/>
      </w:pPr>
      <w:r>
        <w:tab/>
      </w:r>
      <w:r>
        <w:tab/>
        <w:t xml:space="preserve">PRESENTATION: Management </w:t>
      </w:r>
      <w:r w:rsidR="00D6683B">
        <w:t xml:space="preserve">of Unknown Primary </w:t>
      </w:r>
    </w:p>
    <w:p w:rsidR="00D6683B" w:rsidRDefault="00D6683B">
      <w:pPr>
        <w:widowControl w:val="0"/>
        <w:spacing w:line="240" w:lineRule="atLeast"/>
      </w:pPr>
    </w:p>
    <w:p w:rsidR="00D6683B" w:rsidRDefault="00D6683B">
      <w:pPr>
        <w:widowControl w:val="0"/>
        <w:spacing w:line="240" w:lineRule="atLeast"/>
      </w:pPr>
      <w:r>
        <w:t>2007</w:t>
      </w:r>
      <w:r>
        <w:tab/>
      </w:r>
      <w:r>
        <w:tab/>
        <w:t>Craniofacial CME course, November 3, 2007”</w:t>
      </w:r>
    </w:p>
    <w:p w:rsidR="00D6683B" w:rsidRDefault="00D6683B">
      <w:pPr>
        <w:widowControl w:val="0"/>
        <w:spacing w:line="240" w:lineRule="atLeast"/>
        <w:ind w:left="1440"/>
      </w:pPr>
      <w:r>
        <w:t>PRESENTATION: “Minimally Invasive” Management  of Paranasal  Sinus tumors</w:t>
      </w:r>
    </w:p>
    <w:p w:rsidR="00D6683B" w:rsidRDefault="00D6683B">
      <w:pPr>
        <w:widowControl w:val="0"/>
        <w:spacing w:line="240" w:lineRule="atLeast"/>
        <w:ind w:left="1440"/>
      </w:pPr>
    </w:p>
    <w:p w:rsidR="00D6683B" w:rsidRDefault="00D6683B">
      <w:pPr>
        <w:pStyle w:val="Footer"/>
        <w:widowControl w:val="0"/>
        <w:tabs>
          <w:tab w:val="clear" w:pos="4320"/>
          <w:tab w:val="clear" w:pos="8640"/>
        </w:tabs>
        <w:spacing w:line="240" w:lineRule="atLeast"/>
      </w:pPr>
      <w:r>
        <w:t>2007</w:t>
      </w:r>
      <w:r>
        <w:tab/>
      </w:r>
      <w:r>
        <w:tab/>
        <w:t>Stem Cell Institute</w:t>
      </w:r>
    </w:p>
    <w:p w:rsidR="00D6683B" w:rsidRDefault="00D6683B">
      <w:pPr>
        <w:widowControl w:val="0"/>
        <w:spacing w:line="240" w:lineRule="atLeast"/>
        <w:ind w:left="1440"/>
      </w:pPr>
      <w:r>
        <w:t>PRESENTATION: Early Oncogenesis:  the role of progenitor cells ,</w:t>
      </w:r>
      <w:r>
        <w:br/>
        <w:t xml:space="preserve"> </w:t>
      </w:r>
      <w:r>
        <w:tab/>
        <w:t xml:space="preserve">heterochromatin formation, and small RNAs </w:t>
      </w:r>
    </w:p>
    <w:p w:rsidR="00D6683B" w:rsidRDefault="00D6683B">
      <w:pPr>
        <w:widowControl w:val="0"/>
        <w:spacing w:line="240" w:lineRule="atLeast"/>
        <w:ind w:left="1440"/>
      </w:pPr>
    </w:p>
    <w:p w:rsidR="00E702CC" w:rsidRDefault="00D6683B">
      <w:pPr>
        <w:widowControl w:val="0"/>
        <w:spacing w:line="240" w:lineRule="atLeast"/>
        <w:ind w:left="1440" w:hanging="1440"/>
      </w:pPr>
      <w:r>
        <w:t>2008</w:t>
      </w:r>
      <w:r>
        <w:tab/>
        <w:t xml:space="preserve">General Surgery Resident’s Forum </w:t>
      </w:r>
      <w:r>
        <w:br/>
        <w:t>Discussion:  Adult neck masses</w:t>
      </w:r>
    </w:p>
    <w:p w:rsidR="00E702CC" w:rsidRDefault="00E702CC">
      <w:pPr>
        <w:widowControl w:val="0"/>
        <w:spacing w:line="240" w:lineRule="atLeast"/>
        <w:ind w:left="1440" w:hanging="1440"/>
      </w:pPr>
    </w:p>
    <w:p w:rsidR="00E702CC" w:rsidRDefault="00E702CC">
      <w:pPr>
        <w:widowControl w:val="0"/>
        <w:spacing w:line="240" w:lineRule="atLeast"/>
        <w:ind w:left="1440" w:hanging="1440"/>
      </w:pPr>
      <w:r>
        <w:t>2009</w:t>
      </w:r>
      <w:r>
        <w:tab/>
        <w:t xml:space="preserve">Multidisciplinary Management of Cancer: A Case-based Approach: Head </w:t>
      </w:r>
      <w:r>
        <w:lastRenderedPageBreak/>
        <w:t>and Neck Malignancies Tumor Board Panel</w:t>
      </w:r>
    </w:p>
    <w:p w:rsidR="00E702CC" w:rsidRDefault="00E702CC">
      <w:pPr>
        <w:widowControl w:val="0"/>
        <w:spacing w:line="240" w:lineRule="atLeast"/>
        <w:ind w:left="1440" w:hanging="1440"/>
      </w:pPr>
    </w:p>
    <w:p w:rsidR="00D6683B" w:rsidRDefault="00E702CC">
      <w:pPr>
        <w:widowControl w:val="0"/>
        <w:spacing w:line="240" w:lineRule="atLeast"/>
        <w:ind w:left="1440" w:hanging="1440"/>
      </w:pPr>
      <w:r>
        <w:t>2011</w:t>
      </w:r>
      <w:r>
        <w:tab/>
        <w:t>Stanford Multidisciplinary Management of Cancer: A Case-based Approach: Head and Neck Malignancies Tumor Board Panel</w:t>
      </w:r>
    </w:p>
    <w:p w:rsidR="00D6683B" w:rsidRDefault="00D6683B">
      <w:pPr>
        <w:widowControl w:val="0"/>
        <w:spacing w:line="240" w:lineRule="atLeast"/>
        <w:ind w:left="1440"/>
      </w:pPr>
    </w:p>
    <w:p w:rsidR="00D6683B" w:rsidRDefault="00D6683B">
      <w:pPr>
        <w:widowControl w:val="0"/>
        <w:spacing w:line="240" w:lineRule="atLeast"/>
      </w:pPr>
    </w:p>
    <w:p w:rsidR="00D6683B" w:rsidRDefault="00D6683B">
      <w:pPr>
        <w:widowControl w:val="0"/>
        <w:spacing w:line="240" w:lineRule="atLeast"/>
      </w:pPr>
      <w:r>
        <w:rPr>
          <w:b/>
        </w:rPr>
        <w:t>Otolaryngology Departmental Grand Rounds</w:t>
      </w:r>
      <w:r>
        <w:t xml:space="preserve"> (last </w:t>
      </w:r>
      <w:r w:rsidR="000036ED">
        <w:t>10</w:t>
      </w:r>
      <w:r>
        <w:t xml:space="preserve"> years)</w:t>
      </w:r>
    </w:p>
    <w:p w:rsidR="00D6683B" w:rsidRDefault="00D6683B">
      <w:pPr>
        <w:widowControl w:val="0"/>
        <w:spacing w:line="240" w:lineRule="atLeast"/>
      </w:pPr>
      <w:r>
        <w:t>2000-2001</w:t>
      </w:r>
      <w:r>
        <w:tab/>
        <w:t>Otolaryngology Grand rounds:</w:t>
      </w:r>
      <w:r>
        <w:br/>
      </w:r>
      <w:r>
        <w:tab/>
      </w:r>
      <w:r>
        <w:tab/>
      </w:r>
      <w:r>
        <w:tab/>
        <w:t>1): Parotid Malignancies</w:t>
      </w:r>
      <w:r>
        <w:br/>
      </w:r>
      <w:r>
        <w:tab/>
      </w:r>
      <w:r>
        <w:tab/>
      </w:r>
      <w:r>
        <w:tab/>
        <w:t>2) Tumor Surveillance Strategies</w:t>
      </w:r>
    </w:p>
    <w:p w:rsidR="00D6683B" w:rsidRDefault="00D6683B">
      <w:pPr>
        <w:widowControl w:val="0"/>
        <w:spacing w:line="240" w:lineRule="atLeast"/>
      </w:pPr>
    </w:p>
    <w:p w:rsidR="00D6683B" w:rsidRDefault="00D6683B" w:rsidP="00D6683B">
      <w:pPr>
        <w:widowControl w:val="0"/>
        <w:numPr>
          <w:ilvl w:val="1"/>
          <w:numId w:val="9"/>
        </w:numPr>
        <w:tabs>
          <w:tab w:val="clear" w:pos="1040"/>
          <w:tab w:val="left" w:pos="1440"/>
          <w:tab w:val="num" w:pos="2160"/>
        </w:tabs>
        <w:spacing w:line="240" w:lineRule="atLeast"/>
      </w:pPr>
      <w:r>
        <w:t>Otolaryngology Grand rounds</w:t>
      </w:r>
      <w:r>
        <w:br/>
      </w:r>
      <w:r>
        <w:tab/>
      </w:r>
      <w:r>
        <w:tab/>
        <w:t>1) Paranasal Sinus Malignances</w:t>
      </w:r>
      <w:r>
        <w:br/>
      </w:r>
      <w:r>
        <w:tab/>
      </w:r>
      <w:r>
        <w:tab/>
        <w:t>2) Anterior skull base malignancies: results and complications</w:t>
      </w:r>
      <w:r>
        <w:br/>
      </w:r>
    </w:p>
    <w:p w:rsidR="00D6683B" w:rsidRDefault="00D6683B">
      <w:pPr>
        <w:widowControl w:val="0"/>
        <w:numPr>
          <w:ilvl w:val="1"/>
          <w:numId w:val="8"/>
        </w:numPr>
        <w:spacing w:line="240" w:lineRule="atLeast"/>
      </w:pPr>
      <w:r>
        <w:t>Otolaryngology Grand Rounds</w:t>
      </w:r>
      <w:r>
        <w:br/>
        <w:t xml:space="preserve">     </w:t>
      </w:r>
      <w:r>
        <w:tab/>
      </w:r>
      <w:r>
        <w:tab/>
        <w:t>1)  Introduction to Head and Neck Surgery-Oncology</w:t>
      </w:r>
      <w:r>
        <w:br/>
        <w:t xml:space="preserve">     </w:t>
      </w:r>
      <w:r>
        <w:tab/>
      </w:r>
      <w:r>
        <w:tab/>
        <w:t xml:space="preserve">2)  Molecular Basis of Squamous Cell Carcinoma: </w:t>
      </w:r>
      <w:r>
        <w:br/>
        <w:t xml:space="preserve">                                Molecular Epidemiology and Dysplasia</w:t>
      </w:r>
    </w:p>
    <w:p w:rsidR="00D6683B" w:rsidRDefault="00D6683B">
      <w:pPr>
        <w:widowControl w:val="0"/>
        <w:spacing w:line="240" w:lineRule="atLeast"/>
        <w:ind w:left="2160"/>
      </w:pPr>
      <w:r>
        <w:t>3)  Molecular Basis of Squamous Cell Carcinoma:</w:t>
      </w:r>
      <w:r>
        <w:br/>
        <w:t xml:space="preserve">              RNAi &amp; Future Research</w:t>
      </w:r>
      <w:r>
        <w:br/>
        <w:t>4) The Neck in Squamous Cell Carcinoma: Unknown Primary</w:t>
      </w:r>
      <w:r>
        <w:br/>
        <w:t>5) The Neck in Squamous Cell Carcinoma: The N</w:t>
      </w:r>
      <w:r>
        <w:rPr>
          <w:vertAlign w:val="subscript"/>
        </w:rPr>
        <w:t>0</w:t>
      </w:r>
      <w:r>
        <w:t xml:space="preserve"> Neck</w:t>
      </w:r>
    </w:p>
    <w:p w:rsidR="00D6683B" w:rsidRDefault="00D6683B">
      <w:pPr>
        <w:widowControl w:val="0"/>
        <w:spacing w:line="240" w:lineRule="atLeast"/>
        <w:ind w:left="1440"/>
      </w:pPr>
    </w:p>
    <w:p w:rsidR="00D6683B" w:rsidRDefault="00D6683B">
      <w:pPr>
        <w:widowControl w:val="0"/>
        <w:numPr>
          <w:ilvl w:val="1"/>
          <w:numId w:val="13"/>
        </w:numPr>
        <w:spacing w:line="240" w:lineRule="atLeast"/>
      </w:pPr>
      <w:r>
        <w:t>Otolaryngology Grand Rounds, Stanford</w:t>
      </w:r>
    </w:p>
    <w:p w:rsidR="00D6683B" w:rsidRDefault="00D6683B">
      <w:pPr>
        <w:widowControl w:val="0"/>
        <w:tabs>
          <w:tab w:val="left" w:pos="1440"/>
        </w:tabs>
        <w:spacing w:line="240" w:lineRule="atLeast"/>
        <w:ind w:left="2160"/>
      </w:pPr>
      <w:r>
        <w:t>Molecular Basis of Squamous Cell Carcinoma:  a clinician’s perspective</w:t>
      </w:r>
    </w:p>
    <w:p w:rsidR="00D6683B" w:rsidRDefault="00D6683B">
      <w:pPr>
        <w:widowControl w:val="0"/>
        <w:tabs>
          <w:tab w:val="left" w:pos="1440"/>
        </w:tabs>
        <w:spacing w:line="240" w:lineRule="atLeast"/>
        <w:ind w:left="2160"/>
      </w:pPr>
    </w:p>
    <w:p w:rsidR="00D6683B" w:rsidRDefault="00D6683B">
      <w:pPr>
        <w:pStyle w:val="Footer"/>
        <w:widowControl w:val="0"/>
        <w:tabs>
          <w:tab w:val="clear" w:pos="4320"/>
          <w:tab w:val="clear" w:pos="8640"/>
          <w:tab w:val="left" w:pos="1440"/>
        </w:tabs>
        <w:spacing w:line="240" w:lineRule="atLeast"/>
      </w:pPr>
      <w:r>
        <w:t>2004-2005</w:t>
      </w:r>
      <w:r>
        <w:tab/>
        <w:t>Otolaryngology Grand Rounds, Stanford</w:t>
      </w:r>
    </w:p>
    <w:p w:rsidR="00D6683B" w:rsidRDefault="00D6683B">
      <w:pPr>
        <w:pStyle w:val="Footer"/>
        <w:widowControl w:val="0"/>
        <w:tabs>
          <w:tab w:val="clear" w:pos="4320"/>
          <w:tab w:val="clear" w:pos="8640"/>
          <w:tab w:val="left" w:pos="1440"/>
        </w:tabs>
        <w:spacing w:line="240" w:lineRule="atLeast"/>
      </w:pPr>
      <w:r>
        <w:tab/>
      </w:r>
      <w:r>
        <w:tab/>
        <w:t>Cancer Stem Cells and MicroRNAs in Cancer</w:t>
      </w:r>
      <w:r>
        <w:br/>
      </w:r>
    </w:p>
    <w:p w:rsidR="00D6683B" w:rsidRDefault="00D6683B">
      <w:pPr>
        <w:pStyle w:val="Footer"/>
        <w:widowControl w:val="0"/>
        <w:numPr>
          <w:ilvl w:val="1"/>
          <w:numId w:val="15"/>
        </w:numPr>
        <w:tabs>
          <w:tab w:val="clear" w:pos="4320"/>
          <w:tab w:val="clear" w:pos="8640"/>
        </w:tabs>
        <w:spacing w:line="240" w:lineRule="atLeast"/>
      </w:pPr>
      <w:r>
        <w:t>Otolaryngology Grand Rounds, Stanford</w:t>
      </w:r>
    </w:p>
    <w:p w:rsidR="00D6683B" w:rsidRDefault="00D6683B">
      <w:pPr>
        <w:pStyle w:val="Footer"/>
        <w:widowControl w:val="0"/>
        <w:tabs>
          <w:tab w:val="clear" w:pos="4320"/>
          <w:tab w:val="clear" w:pos="8640"/>
          <w:tab w:val="left" w:pos="1440"/>
        </w:tabs>
        <w:spacing w:line="240" w:lineRule="atLeast"/>
      </w:pPr>
      <w:r>
        <w:tab/>
      </w:r>
      <w:r>
        <w:tab/>
        <w:t>Difficult clinical decisions in head and neck cancer management</w:t>
      </w:r>
    </w:p>
    <w:p w:rsidR="00D6683B" w:rsidRDefault="00D6683B">
      <w:pPr>
        <w:pStyle w:val="Footer"/>
        <w:widowControl w:val="0"/>
        <w:tabs>
          <w:tab w:val="clear" w:pos="4320"/>
          <w:tab w:val="clear" w:pos="8640"/>
          <w:tab w:val="left" w:pos="1440"/>
        </w:tabs>
        <w:spacing w:line="240" w:lineRule="atLeast"/>
      </w:pPr>
    </w:p>
    <w:p w:rsidR="00D6683B" w:rsidRDefault="00D6683B" w:rsidP="00E75630">
      <w:pPr>
        <w:pStyle w:val="Footer"/>
        <w:widowControl w:val="0"/>
        <w:tabs>
          <w:tab w:val="clear" w:pos="4320"/>
          <w:tab w:val="clear" w:pos="8640"/>
          <w:tab w:val="left" w:pos="1440"/>
        </w:tabs>
        <w:spacing w:line="240" w:lineRule="atLeast"/>
        <w:ind w:left="2160" w:hanging="2160"/>
      </w:pPr>
      <w:r>
        <w:t>2007-2008</w:t>
      </w:r>
      <w:r>
        <w:tab/>
        <w:t>Otolaryn</w:t>
      </w:r>
      <w:r w:rsidR="00E75630">
        <w:t>gology Grand Rounds, Stanford</w:t>
      </w:r>
      <w:r w:rsidR="00E75630">
        <w:br/>
      </w:r>
      <w:r>
        <w:t>Early oncogenesis: ste</w:t>
      </w:r>
      <w:r w:rsidR="00E75630">
        <w:t xml:space="preserve">m cells, cancer stem cells, and </w:t>
      </w:r>
      <w:r>
        <w:t>heterochromatin</w:t>
      </w:r>
    </w:p>
    <w:p w:rsidR="000036ED" w:rsidRDefault="00D6683B">
      <w:pPr>
        <w:pStyle w:val="Footer"/>
        <w:widowControl w:val="0"/>
        <w:tabs>
          <w:tab w:val="clear" w:pos="4320"/>
          <w:tab w:val="clear" w:pos="8640"/>
          <w:tab w:val="left" w:pos="1440"/>
        </w:tabs>
        <w:spacing w:line="240" w:lineRule="atLeast"/>
      </w:pPr>
      <w:r>
        <w:tab/>
      </w:r>
      <w:r>
        <w:tab/>
        <w:t>Epigen</w:t>
      </w:r>
      <w:r w:rsidR="00E75630">
        <w:t>e</w:t>
      </w:r>
      <w:r>
        <w:t>tic control in cancer</w:t>
      </w:r>
    </w:p>
    <w:p w:rsidR="00D6683B" w:rsidRDefault="00D6683B">
      <w:pPr>
        <w:pStyle w:val="Footer"/>
        <w:widowControl w:val="0"/>
        <w:tabs>
          <w:tab w:val="clear" w:pos="4320"/>
          <w:tab w:val="clear" w:pos="8640"/>
          <w:tab w:val="left" w:pos="1440"/>
        </w:tabs>
        <w:spacing w:line="240" w:lineRule="atLeast"/>
      </w:pPr>
    </w:p>
    <w:p w:rsidR="000036ED" w:rsidRDefault="000036ED">
      <w:pPr>
        <w:pStyle w:val="Footer"/>
        <w:widowControl w:val="0"/>
        <w:tabs>
          <w:tab w:val="clear" w:pos="4320"/>
          <w:tab w:val="clear" w:pos="8640"/>
          <w:tab w:val="left" w:pos="1440"/>
        </w:tabs>
        <w:spacing w:line="240" w:lineRule="atLeast"/>
      </w:pPr>
      <w:r>
        <w:t>2010-2011</w:t>
      </w:r>
      <w:r>
        <w:tab/>
        <w:t>Otolaryngology Grand Rounds, Stanford</w:t>
      </w:r>
    </w:p>
    <w:p w:rsidR="00D6683B" w:rsidRDefault="000036ED">
      <w:pPr>
        <w:pStyle w:val="Footer"/>
        <w:widowControl w:val="0"/>
        <w:tabs>
          <w:tab w:val="clear" w:pos="4320"/>
          <w:tab w:val="clear" w:pos="8640"/>
          <w:tab w:val="left" w:pos="1440"/>
        </w:tabs>
        <w:spacing w:line="240" w:lineRule="atLeast"/>
      </w:pPr>
      <w:r>
        <w:tab/>
      </w:r>
      <w:r>
        <w:tab/>
        <w:t>Head and Neck Emergencies: Airway and Vascular</w:t>
      </w:r>
    </w:p>
    <w:p w:rsidR="00D6683B" w:rsidRDefault="00D6683B">
      <w:pPr>
        <w:widowControl w:val="0"/>
        <w:spacing w:line="240" w:lineRule="atLeast"/>
      </w:pPr>
    </w:p>
    <w:p w:rsidR="00D6683B" w:rsidRDefault="00D6683B">
      <w:pPr>
        <w:widowControl w:val="0"/>
        <w:spacing w:line="240" w:lineRule="atLeast"/>
      </w:pPr>
      <w:r>
        <w:rPr>
          <w:b/>
        </w:rPr>
        <w:t xml:space="preserve">SCIENTIFIC/PROFESSIONAL MEETINGS/WORKSHOPS ATTENDED:  </w:t>
      </w:r>
    </w:p>
    <w:p w:rsidR="00D6683B" w:rsidRDefault="00D6683B">
      <w:pPr>
        <w:widowControl w:val="0"/>
        <w:spacing w:line="240" w:lineRule="atLeast"/>
      </w:pPr>
      <w:r>
        <w:t>1984</w:t>
      </w:r>
      <w:r>
        <w:tab/>
      </w:r>
      <w:r>
        <w:tab/>
        <w:t>American Academy of Otolaryngology, Annual Meeting Las Vegas, NV</w:t>
      </w:r>
    </w:p>
    <w:p w:rsidR="00D6683B" w:rsidRDefault="00D6683B">
      <w:pPr>
        <w:widowControl w:val="0"/>
        <w:spacing w:line="240" w:lineRule="atLeast"/>
      </w:pPr>
      <w:r>
        <w:t>1984</w:t>
      </w:r>
      <w:r>
        <w:tab/>
      </w:r>
      <w:r>
        <w:tab/>
        <w:t>Seventh Fitz-Hugh Symposium, Charlottesville,VA</w:t>
      </w:r>
    </w:p>
    <w:p w:rsidR="00D6683B" w:rsidRDefault="00D6683B">
      <w:pPr>
        <w:widowControl w:val="0"/>
        <w:spacing w:line="240" w:lineRule="atLeast"/>
      </w:pPr>
      <w:r>
        <w:lastRenderedPageBreak/>
        <w:t>1984</w:t>
      </w:r>
      <w:r>
        <w:tab/>
      </w:r>
      <w:r>
        <w:tab/>
        <w:t>Northern California Oncology Group, Oakland, CA</w:t>
      </w:r>
    </w:p>
    <w:p w:rsidR="00D6683B" w:rsidRDefault="00D6683B">
      <w:pPr>
        <w:widowControl w:val="0"/>
        <w:spacing w:line="240" w:lineRule="atLeast"/>
      </w:pPr>
      <w:r>
        <w:t>1984</w:t>
      </w:r>
      <w:r>
        <w:tab/>
      </w:r>
      <w:r>
        <w:tab/>
        <w:t>International Conference on Head and Neck Surgery, Baltimore, MD</w:t>
      </w:r>
    </w:p>
    <w:p w:rsidR="00D6683B" w:rsidRDefault="00D6683B">
      <w:pPr>
        <w:widowControl w:val="0"/>
        <w:spacing w:line="240" w:lineRule="atLeast"/>
      </w:pPr>
      <w:r>
        <w:t>1984</w:t>
      </w:r>
      <w:r>
        <w:tab/>
      </w:r>
      <w:r>
        <w:tab/>
        <w:t xml:space="preserve">American Laryngological , Rhinological and Otological Society </w:t>
      </w:r>
    </w:p>
    <w:p w:rsidR="00D6683B" w:rsidRDefault="00D6683B">
      <w:pPr>
        <w:widowControl w:val="0"/>
        <w:spacing w:line="240" w:lineRule="atLeast"/>
      </w:pPr>
      <w:r>
        <w:tab/>
      </w:r>
      <w:r>
        <w:tab/>
      </w:r>
      <w:r>
        <w:tab/>
        <w:t>(Triological Society) Southern Section, Marco Island, FL</w:t>
      </w:r>
    </w:p>
    <w:p w:rsidR="00D6683B" w:rsidRDefault="00D6683B">
      <w:pPr>
        <w:widowControl w:val="0"/>
        <w:spacing w:line="240" w:lineRule="atLeast"/>
      </w:pPr>
      <w:r>
        <w:t>1984</w:t>
      </w:r>
      <w:r>
        <w:tab/>
      </w:r>
      <w:r>
        <w:tab/>
        <w:t>American Laryngological, Rhinological and Otological Society</w:t>
      </w:r>
    </w:p>
    <w:p w:rsidR="00D6683B" w:rsidRDefault="00D6683B">
      <w:pPr>
        <w:widowControl w:val="0"/>
        <w:spacing w:line="240" w:lineRule="atLeast"/>
      </w:pPr>
      <w:r>
        <w:tab/>
      </w:r>
      <w:r>
        <w:tab/>
      </w:r>
      <w:r>
        <w:tab/>
        <w:t xml:space="preserve">(Triological Society) Annual Meeting, Palm Beach, FL </w:t>
      </w:r>
    </w:p>
    <w:p w:rsidR="00D6683B" w:rsidRDefault="00D6683B">
      <w:pPr>
        <w:widowControl w:val="0"/>
        <w:spacing w:line="240" w:lineRule="atLeast"/>
      </w:pPr>
      <w:r>
        <w:t>1984</w:t>
      </w:r>
      <w:r>
        <w:tab/>
      </w:r>
      <w:r>
        <w:tab/>
        <w:t>American Society of Head and Neck Surgery, Palm Beach, FL</w:t>
      </w:r>
    </w:p>
    <w:p w:rsidR="00D6683B" w:rsidRDefault="00D6683B">
      <w:pPr>
        <w:widowControl w:val="0"/>
        <w:spacing w:line="240" w:lineRule="atLeast"/>
      </w:pPr>
      <w:r>
        <w:t>1984</w:t>
      </w:r>
      <w:r>
        <w:tab/>
      </w:r>
      <w:r>
        <w:tab/>
        <w:t>American Cancer Society Research Meeting</w:t>
      </w:r>
    </w:p>
    <w:p w:rsidR="00D6683B" w:rsidRDefault="00D6683B">
      <w:pPr>
        <w:widowControl w:val="0"/>
        <w:spacing w:line="240" w:lineRule="atLeast"/>
      </w:pPr>
      <w:r>
        <w:t>1985</w:t>
      </w:r>
      <w:r>
        <w:tab/>
      </w:r>
      <w:r>
        <w:tab/>
        <w:t>XIII World Congress of Otorhinolaryngology, Miami, FL</w:t>
      </w:r>
    </w:p>
    <w:p w:rsidR="00D6683B" w:rsidRDefault="00D6683B">
      <w:pPr>
        <w:widowControl w:val="0"/>
        <w:spacing w:line="240" w:lineRule="atLeast"/>
      </w:pPr>
      <w:r>
        <w:t>1985</w:t>
      </w:r>
      <w:r>
        <w:tab/>
      </w:r>
      <w:r>
        <w:tab/>
        <w:t>American Society of Head and Neck Surgery, Puerto Rico</w:t>
      </w:r>
    </w:p>
    <w:p w:rsidR="00D6683B" w:rsidRDefault="00D6683B">
      <w:pPr>
        <w:widowControl w:val="0"/>
        <w:spacing w:line="240" w:lineRule="atLeast"/>
      </w:pPr>
      <w:r>
        <w:t>1985</w:t>
      </w:r>
      <w:r>
        <w:tab/>
      </w:r>
      <w:r>
        <w:tab/>
        <w:t>American Laryngological, Rhinological and Otological Society</w:t>
      </w:r>
    </w:p>
    <w:p w:rsidR="00D6683B" w:rsidRDefault="00D6683B">
      <w:pPr>
        <w:widowControl w:val="0"/>
        <w:spacing w:line="240" w:lineRule="atLeast"/>
      </w:pPr>
      <w:r>
        <w:tab/>
      </w:r>
      <w:r>
        <w:tab/>
      </w:r>
      <w:r>
        <w:tab/>
        <w:t xml:space="preserve">(Triological Society) Western Section Meeting, Santa Barbara, CA </w:t>
      </w:r>
    </w:p>
    <w:p w:rsidR="00D6683B" w:rsidRDefault="00D6683B">
      <w:pPr>
        <w:widowControl w:val="0"/>
        <w:spacing w:line="240" w:lineRule="atLeast"/>
      </w:pPr>
      <w:r>
        <w:t>1985</w:t>
      </w:r>
      <w:r>
        <w:tab/>
      </w:r>
      <w:r>
        <w:tab/>
        <w:t xml:space="preserve">American Laryngological, Rhinological and Otological Society </w:t>
      </w:r>
    </w:p>
    <w:p w:rsidR="00D6683B" w:rsidRDefault="00D6683B">
      <w:pPr>
        <w:widowControl w:val="0"/>
        <w:spacing w:line="240" w:lineRule="atLeast"/>
      </w:pPr>
      <w:r>
        <w:tab/>
      </w:r>
      <w:r>
        <w:tab/>
      </w:r>
      <w:r>
        <w:tab/>
        <w:t>(Triological Society) Annual Meeting, Miami, FL</w:t>
      </w:r>
    </w:p>
    <w:p w:rsidR="00D6683B" w:rsidRDefault="00D6683B">
      <w:pPr>
        <w:widowControl w:val="0"/>
        <w:spacing w:line="240" w:lineRule="atLeast"/>
      </w:pPr>
      <w:r>
        <w:t>1985</w:t>
      </w:r>
      <w:r>
        <w:tab/>
      </w:r>
      <w:r>
        <w:tab/>
        <w:t>Northern California Oncology Group, San Francisco, CA</w:t>
      </w:r>
    </w:p>
    <w:p w:rsidR="00D6683B" w:rsidRDefault="00D6683B">
      <w:pPr>
        <w:widowControl w:val="0"/>
        <w:spacing w:line="240" w:lineRule="atLeast"/>
      </w:pPr>
      <w:r>
        <w:t>1986</w:t>
      </w:r>
      <w:r>
        <w:tab/>
      </w:r>
      <w:r>
        <w:tab/>
        <w:t xml:space="preserve">American Laryngological, Rhinological, and Otological Society </w:t>
      </w:r>
    </w:p>
    <w:p w:rsidR="00D6683B" w:rsidRDefault="00D6683B">
      <w:pPr>
        <w:widowControl w:val="0"/>
        <w:spacing w:line="240" w:lineRule="atLeast"/>
      </w:pPr>
      <w:r>
        <w:tab/>
      </w:r>
      <w:r>
        <w:tab/>
      </w:r>
      <w:r>
        <w:tab/>
        <w:t xml:space="preserve">(Triological Society), Western Section </w:t>
      </w:r>
      <w:r w:rsidRPr="00E702CC">
        <w:rPr>
          <w:sz w:val="20"/>
        </w:rPr>
        <w:t>Meeting</w:t>
      </w:r>
      <w:r>
        <w:t>, San Francisco, CA</w:t>
      </w:r>
    </w:p>
    <w:p w:rsidR="00D6683B" w:rsidRDefault="00D6683B">
      <w:pPr>
        <w:widowControl w:val="0"/>
        <w:spacing w:line="240" w:lineRule="atLeast"/>
      </w:pPr>
      <w:r>
        <w:t>1986</w:t>
      </w:r>
      <w:r>
        <w:tab/>
      </w:r>
      <w:r>
        <w:tab/>
        <w:t xml:space="preserve">Combined Otolaryngological Spring Meetings, Palm Beach, FL </w:t>
      </w:r>
    </w:p>
    <w:p w:rsidR="00D6683B" w:rsidRDefault="00D6683B">
      <w:pPr>
        <w:widowControl w:val="0"/>
        <w:spacing w:line="240" w:lineRule="atLeast"/>
      </w:pPr>
      <w:r>
        <w:t>1987</w:t>
      </w:r>
      <w:r>
        <w:tab/>
      </w:r>
      <w:r>
        <w:tab/>
        <w:t xml:space="preserve">American Laryngological, Rhinological and Otological Society </w:t>
      </w:r>
    </w:p>
    <w:p w:rsidR="00D6683B" w:rsidRDefault="00D6683B">
      <w:pPr>
        <w:widowControl w:val="0"/>
        <w:spacing w:line="240" w:lineRule="atLeast"/>
      </w:pPr>
      <w:r>
        <w:tab/>
      </w:r>
      <w:r>
        <w:tab/>
      </w:r>
      <w:r>
        <w:tab/>
        <w:t>(Triological Society) Western Section, Santa Barbara, CA</w:t>
      </w:r>
    </w:p>
    <w:p w:rsidR="00D6683B" w:rsidRDefault="00D6683B">
      <w:pPr>
        <w:widowControl w:val="0"/>
        <w:spacing w:line="240" w:lineRule="atLeast"/>
      </w:pPr>
      <w:r>
        <w:t>1987</w:t>
      </w:r>
      <w:r>
        <w:tab/>
      </w:r>
      <w:r>
        <w:tab/>
        <w:t>Third Bay Area Residents' Research Symposium, Oakland, CA</w:t>
      </w:r>
    </w:p>
    <w:p w:rsidR="00D6683B" w:rsidRDefault="00D6683B">
      <w:pPr>
        <w:widowControl w:val="0"/>
        <w:spacing w:line="240" w:lineRule="atLeast"/>
      </w:pPr>
      <w:r>
        <w:t>1987</w:t>
      </w:r>
      <w:r>
        <w:tab/>
      </w:r>
      <w:r>
        <w:rPr>
          <w:b/>
        </w:rPr>
        <w:tab/>
      </w:r>
      <w:r>
        <w:t xml:space="preserve">American Laryngological, Rhinological and Otological Society </w:t>
      </w:r>
    </w:p>
    <w:p w:rsidR="00D6683B" w:rsidRDefault="00D6683B">
      <w:pPr>
        <w:widowControl w:val="0"/>
        <w:spacing w:line="240" w:lineRule="atLeast"/>
      </w:pPr>
      <w:r>
        <w:tab/>
      </w:r>
      <w:r>
        <w:tab/>
      </w:r>
      <w:r>
        <w:tab/>
        <w:t>(Triological Society) Annual Meeting, Denver, CO</w:t>
      </w:r>
    </w:p>
    <w:p w:rsidR="00D6683B" w:rsidRDefault="00D6683B">
      <w:pPr>
        <w:widowControl w:val="0"/>
        <w:spacing w:line="240" w:lineRule="atLeast"/>
        <w:rPr>
          <w:b/>
        </w:rPr>
      </w:pPr>
      <w:r>
        <w:t>1987</w:t>
      </w:r>
      <w:r>
        <w:tab/>
      </w:r>
      <w:r>
        <w:tab/>
        <w:t>Immune Mechanisms in Disease of the Head and Neck, Bethesda, MD</w:t>
      </w:r>
    </w:p>
    <w:p w:rsidR="00D6683B" w:rsidRDefault="00D6683B">
      <w:pPr>
        <w:widowControl w:val="0"/>
        <w:spacing w:line="240" w:lineRule="atLeast"/>
        <w:ind w:right="-720"/>
      </w:pPr>
      <w:r>
        <w:t>1987</w:t>
      </w:r>
      <w:r>
        <w:tab/>
      </w:r>
      <w:r>
        <w:tab/>
        <w:t>Second Annual Head and Neck Oncology Research Conference, Washington, DC</w:t>
      </w:r>
    </w:p>
    <w:p w:rsidR="00D6683B" w:rsidRDefault="00D6683B">
      <w:pPr>
        <w:widowControl w:val="0"/>
        <w:spacing w:line="240" w:lineRule="atLeast"/>
      </w:pPr>
      <w:r>
        <w:t>1988</w:t>
      </w:r>
      <w:r>
        <w:tab/>
      </w:r>
      <w:r>
        <w:tab/>
        <w:t xml:space="preserve">American Laryngological, Rhinological and Otological Society </w:t>
      </w:r>
    </w:p>
    <w:p w:rsidR="00D6683B" w:rsidRDefault="00D6683B">
      <w:pPr>
        <w:widowControl w:val="0"/>
        <w:spacing w:line="240" w:lineRule="atLeast"/>
      </w:pPr>
      <w:r>
        <w:tab/>
      </w:r>
      <w:r>
        <w:tab/>
      </w:r>
      <w:r>
        <w:tab/>
        <w:t>(Triological Society) Western Section Meeting, San Diego, CA</w:t>
      </w:r>
    </w:p>
    <w:p w:rsidR="00D6683B" w:rsidRDefault="00D6683B">
      <w:pPr>
        <w:widowControl w:val="0"/>
        <w:spacing w:line="240" w:lineRule="atLeast"/>
      </w:pPr>
      <w:r>
        <w:t>1988</w:t>
      </w:r>
      <w:r>
        <w:tab/>
      </w:r>
      <w:r>
        <w:tab/>
        <w:t>American Society for Head and Neck Surgery/Second International</w:t>
      </w:r>
    </w:p>
    <w:p w:rsidR="00D6683B" w:rsidRDefault="00D6683B">
      <w:pPr>
        <w:widowControl w:val="0"/>
        <w:spacing w:line="240" w:lineRule="atLeast"/>
      </w:pPr>
      <w:r>
        <w:tab/>
      </w:r>
      <w:r>
        <w:tab/>
        <w:t>Conference on Head and Neck Cancer, Boston, MA</w:t>
      </w:r>
    </w:p>
    <w:p w:rsidR="00D6683B" w:rsidRDefault="00D6683B">
      <w:pPr>
        <w:widowControl w:val="0"/>
        <w:spacing w:line="240" w:lineRule="atLeast"/>
      </w:pPr>
      <w:r>
        <w:t>1988</w:t>
      </w:r>
      <w:r>
        <w:tab/>
      </w:r>
      <w:r>
        <w:tab/>
        <w:t>Fourth Bay Area Residents Research Symposium, Oakland, CA</w:t>
      </w:r>
    </w:p>
    <w:p w:rsidR="00D6683B" w:rsidRDefault="00D6683B">
      <w:pPr>
        <w:widowControl w:val="0"/>
        <w:spacing w:line="240" w:lineRule="atLeast"/>
      </w:pPr>
      <w:r>
        <w:t>1988</w:t>
      </w:r>
      <w:r>
        <w:tab/>
      </w:r>
      <w:r>
        <w:tab/>
        <w:t xml:space="preserve">American Cancer Society Tomlin Memorial Cancer </w:t>
      </w:r>
      <w:r w:rsidRPr="00E702CC">
        <w:rPr>
          <w:sz w:val="20"/>
        </w:rPr>
        <w:t>Lectures</w:t>
      </w:r>
      <w:r>
        <w:t>, Medford, OR</w:t>
      </w:r>
    </w:p>
    <w:p w:rsidR="00D6683B" w:rsidRDefault="00D6683B">
      <w:pPr>
        <w:widowControl w:val="0"/>
        <w:spacing w:line="240" w:lineRule="atLeast"/>
      </w:pPr>
      <w:r>
        <w:t>1988</w:t>
      </w:r>
      <w:r>
        <w:tab/>
      </w:r>
      <w:r>
        <w:tab/>
        <w:t>American Academy of Otolaryngology-Head and Neck Surgery Annual</w:t>
      </w:r>
    </w:p>
    <w:p w:rsidR="00D6683B" w:rsidRDefault="00D6683B">
      <w:pPr>
        <w:widowControl w:val="0"/>
        <w:spacing w:line="240" w:lineRule="atLeast"/>
      </w:pPr>
      <w:r>
        <w:tab/>
      </w:r>
      <w:r>
        <w:tab/>
        <w:t>Meeting, Washington, DC</w:t>
      </w:r>
    </w:p>
    <w:p w:rsidR="00D6683B" w:rsidRDefault="00D6683B">
      <w:pPr>
        <w:widowControl w:val="0"/>
        <w:spacing w:line="240" w:lineRule="atLeast"/>
      </w:pPr>
      <w:r>
        <w:t>1989</w:t>
      </w:r>
      <w:r>
        <w:tab/>
      </w:r>
      <w:r>
        <w:tab/>
        <w:t xml:space="preserve">American Laryngological, Rhinological and Otological Society </w:t>
      </w:r>
    </w:p>
    <w:p w:rsidR="00D6683B" w:rsidRDefault="00D6683B">
      <w:pPr>
        <w:widowControl w:val="0"/>
        <w:spacing w:line="240" w:lineRule="atLeast"/>
      </w:pPr>
      <w:r>
        <w:tab/>
      </w:r>
      <w:r>
        <w:tab/>
      </w:r>
      <w:r>
        <w:tab/>
        <w:t>(Triological Society) Annual Meeting, San Francisco, CA</w:t>
      </w:r>
    </w:p>
    <w:p w:rsidR="00D6683B" w:rsidRDefault="00D6683B">
      <w:pPr>
        <w:widowControl w:val="0"/>
        <w:spacing w:line="240" w:lineRule="atLeast"/>
      </w:pPr>
      <w:r>
        <w:t>1989</w:t>
      </w:r>
      <w:r>
        <w:tab/>
      </w:r>
      <w:r>
        <w:tab/>
        <w:t>Pacific Coast Otolaryngologic-Ophthalmologic Society Annual</w:t>
      </w:r>
    </w:p>
    <w:p w:rsidR="00D6683B" w:rsidRDefault="00D6683B">
      <w:pPr>
        <w:widowControl w:val="0"/>
        <w:spacing w:line="240" w:lineRule="atLeast"/>
      </w:pPr>
      <w:r>
        <w:tab/>
      </w:r>
      <w:r>
        <w:tab/>
      </w:r>
      <w:r>
        <w:tab/>
        <w:t>Meeting, Kauai, HI</w:t>
      </w:r>
    </w:p>
    <w:p w:rsidR="00D6683B" w:rsidRDefault="00D6683B">
      <w:pPr>
        <w:widowControl w:val="0"/>
        <w:spacing w:line="240" w:lineRule="atLeast"/>
      </w:pPr>
      <w:r>
        <w:t>1989</w:t>
      </w:r>
      <w:r>
        <w:tab/>
      </w:r>
      <w:r>
        <w:tab/>
        <w:t>American Academy of Otolaryngology-Head and Neck Surgery Annual</w:t>
      </w:r>
    </w:p>
    <w:p w:rsidR="00D6683B" w:rsidRDefault="00D6683B">
      <w:pPr>
        <w:widowControl w:val="0"/>
        <w:spacing w:line="240" w:lineRule="atLeast"/>
      </w:pPr>
      <w:r>
        <w:tab/>
      </w:r>
      <w:r>
        <w:tab/>
      </w:r>
      <w:r>
        <w:tab/>
        <w:t>Meeting, New Orleans, LA</w:t>
      </w:r>
    </w:p>
    <w:p w:rsidR="00D6683B" w:rsidRDefault="00D6683B">
      <w:pPr>
        <w:widowControl w:val="0"/>
        <w:spacing w:line="240" w:lineRule="atLeast"/>
      </w:pPr>
      <w:r>
        <w:t>1990</w:t>
      </w:r>
      <w:r>
        <w:tab/>
      </w:r>
      <w:r>
        <w:tab/>
        <w:t xml:space="preserve">American Laryngological, Rhinological and Otological Society </w:t>
      </w:r>
    </w:p>
    <w:p w:rsidR="00D6683B" w:rsidRDefault="00D6683B">
      <w:pPr>
        <w:widowControl w:val="0"/>
        <w:spacing w:line="240" w:lineRule="atLeast"/>
        <w:rPr>
          <w:b/>
        </w:rPr>
      </w:pPr>
      <w:r>
        <w:tab/>
      </w:r>
      <w:r>
        <w:tab/>
      </w:r>
      <w:r>
        <w:tab/>
        <w:t>(Triological Society) Western Section Meeting, Pebble Beach, CA</w:t>
      </w:r>
    </w:p>
    <w:p w:rsidR="00D6683B" w:rsidRDefault="00D6683B">
      <w:pPr>
        <w:widowControl w:val="0"/>
        <w:spacing w:line="240" w:lineRule="atLeast"/>
      </w:pPr>
      <w:r>
        <w:t>1990</w:t>
      </w:r>
      <w:r>
        <w:tab/>
      </w:r>
      <w:r>
        <w:tab/>
        <w:t xml:space="preserve">American Academy of Otolaryngology-Head and Neck Surgery Annual </w:t>
      </w:r>
      <w:r>
        <w:tab/>
      </w:r>
      <w:r>
        <w:tab/>
      </w:r>
      <w:r>
        <w:tab/>
        <w:t>Meeting, San Diego, CA</w:t>
      </w:r>
    </w:p>
    <w:p w:rsidR="00D6683B" w:rsidRDefault="00D6683B">
      <w:pPr>
        <w:widowControl w:val="0"/>
        <w:spacing w:line="240" w:lineRule="atLeast"/>
      </w:pPr>
      <w:r>
        <w:t>1990</w:t>
      </w:r>
      <w:r>
        <w:tab/>
      </w:r>
      <w:r>
        <w:tab/>
        <w:t xml:space="preserve">American College of Surgeons' Head and Neck Workshop, San Francisco </w:t>
      </w:r>
    </w:p>
    <w:p w:rsidR="00D6683B" w:rsidRDefault="00D6683B">
      <w:pPr>
        <w:widowControl w:val="0"/>
        <w:spacing w:line="240" w:lineRule="atLeast"/>
      </w:pPr>
      <w:r>
        <w:t>1990</w:t>
      </w:r>
      <w:r>
        <w:tab/>
      </w:r>
      <w:r>
        <w:tab/>
        <w:t>Combined Otological Spring Meetings, Palm Beach, FL</w:t>
      </w:r>
    </w:p>
    <w:p w:rsidR="00D6683B" w:rsidRDefault="00D6683B">
      <w:pPr>
        <w:widowControl w:val="0"/>
        <w:tabs>
          <w:tab w:val="left" w:pos="1440"/>
          <w:tab w:val="left" w:pos="3320"/>
        </w:tabs>
        <w:spacing w:line="240" w:lineRule="atLeast"/>
      </w:pPr>
      <w:r>
        <w:lastRenderedPageBreak/>
        <w:t>1991</w:t>
      </w:r>
      <w:r>
        <w:tab/>
        <w:t>Radiation Therapy Oncology Group Annual Meeting, Philadelphia, PA</w:t>
      </w:r>
    </w:p>
    <w:p w:rsidR="00D6683B" w:rsidRDefault="00D6683B">
      <w:pPr>
        <w:widowControl w:val="0"/>
        <w:tabs>
          <w:tab w:val="left" w:pos="1440"/>
          <w:tab w:val="left" w:pos="2160"/>
          <w:tab w:val="left" w:pos="3320"/>
        </w:tabs>
        <w:spacing w:line="240" w:lineRule="atLeast"/>
      </w:pPr>
      <w:r>
        <w:tab/>
      </w:r>
      <w:r>
        <w:tab/>
        <w:t>(Head and Neck Surgery Committee)</w:t>
      </w:r>
    </w:p>
    <w:p w:rsidR="00D6683B" w:rsidRDefault="00D6683B">
      <w:pPr>
        <w:widowControl w:val="0"/>
        <w:spacing w:line="240" w:lineRule="atLeast"/>
      </w:pPr>
      <w:r>
        <w:t>1991</w:t>
      </w:r>
      <w:r>
        <w:tab/>
      </w:r>
      <w:r>
        <w:tab/>
        <w:t xml:space="preserve">American College of Surgeons Clinical Congress, Chicago, IL </w:t>
      </w:r>
    </w:p>
    <w:p w:rsidR="00D6683B" w:rsidRDefault="00D6683B">
      <w:pPr>
        <w:widowControl w:val="0"/>
        <w:spacing w:line="240" w:lineRule="atLeast"/>
      </w:pPr>
      <w:r>
        <w:t>1991</w:t>
      </w:r>
      <w:r>
        <w:tab/>
      </w:r>
      <w:r>
        <w:tab/>
        <w:t xml:space="preserve">American Laryngological, Rhinological and Otological Society </w:t>
      </w:r>
    </w:p>
    <w:p w:rsidR="00D6683B" w:rsidRDefault="00D6683B">
      <w:pPr>
        <w:widowControl w:val="0"/>
        <w:spacing w:line="240" w:lineRule="atLeast"/>
      </w:pPr>
      <w:r>
        <w:tab/>
      </w:r>
      <w:r>
        <w:tab/>
      </w:r>
      <w:r>
        <w:tab/>
        <w:t>(Triological Society) Western Section Meeting, Santa Barbara, CA</w:t>
      </w:r>
    </w:p>
    <w:p w:rsidR="00D6683B" w:rsidRDefault="00D6683B">
      <w:pPr>
        <w:widowControl w:val="0"/>
        <w:spacing w:line="240" w:lineRule="atLeast"/>
      </w:pPr>
      <w:r>
        <w:t>1991</w:t>
      </w:r>
      <w:r>
        <w:tab/>
      </w:r>
      <w:r>
        <w:tab/>
        <w:t>Combined Otological Spring Meetings, Waikoloa, HI</w:t>
      </w:r>
    </w:p>
    <w:p w:rsidR="00D6683B" w:rsidRDefault="00D6683B">
      <w:pPr>
        <w:widowControl w:val="0"/>
        <w:tabs>
          <w:tab w:val="left" w:pos="1440"/>
          <w:tab w:val="left" w:pos="3320"/>
        </w:tabs>
        <w:spacing w:line="240" w:lineRule="atLeast"/>
      </w:pPr>
      <w:r>
        <w:t>1992</w:t>
      </w:r>
      <w:r>
        <w:tab/>
        <w:t>American Association of Neurological Surgeons, San Francisco, CA</w:t>
      </w:r>
    </w:p>
    <w:p w:rsidR="00D6683B" w:rsidRDefault="00D6683B">
      <w:pPr>
        <w:widowControl w:val="0"/>
        <w:tabs>
          <w:tab w:val="left" w:pos="1440"/>
          <w:tab w:val="left" w:pos="3320"/>
        </w:tabs>
        <w:spacing w:line="240" w:lineRule="atLeast"/>
      </w:pPr>
      <w:r>
        <w:t>1992</w:t>
      </w:r>
      <w:r>
        <w:tab/>
        <w:t>California Medical Association, Anaheim, CA</w:t>
      </w:r>
    </w:p>
    <w:p w:rsidR="00D6683B" w:rsidRDefault="00D6683B">
      <w:pPr>
        <w:widowControl w:val="0"/>
        <w:tabs>
          <w:tab w:val="left" w:pos="1440"/>
          <w:tab w:val="left" w:pos="3320"/>
        </w:tabs>
        <w:spacing w:line="240" w:lineRule="atLeast"/>
      </w:pPr>
      <w:r>
        <w:t>1993</w:t>
      </w:r>
      <w:r>
        <w:tab/>
        <w:t>American College of Surgeons' Clinical Congress, San Francisco</w:t>
      </w:r>
    </w:p>
    <w:p w:rsidR="00D6683B" w:rsidRDefault="00D6683B">
      <w:pPr>
        <w:widowControl w:val="0"/>
        <w:tabs>
          <w:tab w:val="left" w:pos="1440"/>
          <w:tab w:val="left" w:pos="2160"/>
          <w:tab w:val="left" w:pos="3320"/>
        </w:tabs>
        <w:spacing w:line="240" w:lineRule="atLeast"/>
      </w:pPr>
      <w:r>
        <w:t>1993</w:t>
      </w:r>
      <w:r>
        <w:tab/>
        <w:t>Current Approaches to Radiation Oncology, Biology, and Physics course,</w:t>
      </w:r>
      <w:r>
        <w:tab/>
      </w:r>
      <w:r>
        <w:tab/>
        <w:t>San Francisco, CA</w:t>
      </w:r>
    </w:p>
    <w:p w:rsidR="00D6683B" w:rsidRDefault="00D6683B">
      <w:pPr>
        <w:widowControl w:val="0"/>
        <w:tabs>
          <w:tab w:val="left" w:pos="1440"/>
          <w:tab w:val="left" w:pos="3320"/>
        </w:tabs>
        <w:spacing w:line="240" w:lineRule="atLeast"/>
        <w:ind w:right="-360"/>
      </w:pPr>
      <w:r>
        <w:t>1993</w:t>
      </w:r>
      <w:r>
        <w:tab/>
        <w:t>Osler Institute Neurology-Neurosurgery Board Review, San Francisco, CA</w:t>
      </w:r>
    </w:p>
    <w:p w:rsidR="00D6683B" w:rsidRDefault="00D6683B">
      <w:pPr>
        <w:widowControl w:val="0"/>
        <w:tabs>
          <w:tab w:val="left" w:pos="1440"/>
          <w:tab w:val="left" w:pos="3320"/>
        </w:tabs>
        <w:spacing w:line="240" w:lineRule="atLeast"/>
      </w:pPr>
      <w:r>
        <w:t>1993</w:t>
      </w:r>
      <w:r>
        <w:tab/>
        <w:t>American College of Surgeons' Clinical Congress, San Francisco, CA</w:t>
      </w:r>
    </w:p>
    <w:p w:rsidR="00D6683B" w:rsidRDefault="00D6683B">
      <w:pPr>
        <w:widowControl w:val="0"/>
        <w:tabs>
          <w:tab w:val="left" w:pos="1440"/>
          <w:tab w:val="left" w:pos="2160"/>
          <w:tab w:val="left" w:pos="3320"/>
        </w:tabs>
        <w:spacing w:line="240" w:lineRule="atLeast"/>
      </w:pPr>
      <w:r>
        <w:t>1993</w:t>
      </w:r>
      <w:r>
        <w:tab/>
        <w:t xml:space="preserve">Head and Neck Surgery Workshop, American College of Surgeons' </w:t>
      </w:r>
      <w:r>
        <w:tab/>
      </w:r>
      <w:r>
        <w:tab/>
        <w:t>Clinical Congress, San Francisco, CA</w:t>
      </w:r>
    </w:p>
    <w:p w:rsidR="00D6683B" w:rsidRDefault="00D6683B">
      <w:pPr>
        <w:widowControl w:val="0"/>
        <w:spacing w:line="240" w:lineRule="atLeast"/>
      </w:pPr>
      <w:r>
        <w:t>1993</w:t>
      </w:r>
      <w:r>
        <w:tab/>
      </w:r>
      <w:r>
        <w:tab/>
        <w:t>Combined Otolaryngological Spring Meetings, Los Angeles, CA</w:t>
      </w:r>
    </w:p>
    <w:p w:rsidR="00D6683B" w:rsidRDefault="00D6683B">
      <w:pPr>
        <w:widowControl w:val="0"/>
        <w:spacing w:line="240" w:lineRule="atLeast"/>
      </w:pPr>
      <w:r>
        <w:t>1993</w:t>
      </w:r>
      <w:r>
        <w:tab/>
      </w:r>
      <w:r>
        <w:tab/>
        <w:t>Pacific Coast Oto-Ophthalmologic Society, Portland, OR</w:t>
      </w:r>
    </w:p>
    <w:p w:rsidR="00D6683B" w:rsidRDefault="00D6683B">
      <w:pPr>
        <w:widowControl w:val="0"/>
        <w:spacing w:line="240" w:lineRule="atLeast"/>
      </w:pPr>
      <w:r>
        <w:t>1993</w:t>
      </w:r>
      <w:r>
        <w:tab/>
      </w:r>
      <w:r>
        <w:tab/>
        <w:t>American Academy Of Otolaryngology, Minneapolis, MN</w:t>
      </w:r>
    </w:p>
    <w:p w:rsidR="00D6683B" w:rsidRDefault="00D6683B">
      <w:pPr>
        <w:widowControl w:val="0"/>
        <w:tabs>
          <w:tab w:val="left" w:pos="1440"/>
          <w:tab w:val="left" w:pos="3320"/>
        </w:tabs>
        <w:spacing w:line="240" w:lineRule="atLeast"/>
        <w:ind w:right="-360"/>
      </w:pPr>
      <w:r>
        <w:t>1994</w:t>
      </w:r>
      <w:r>
        <w:tab/>
        <w:t>Cranial Base Surgery Course, San Francisco, CA</w:t>
      </w:r>
    </w:p>
    <w:p w:rsidR="00D6683B" w:rsidRDefault="00D6683B">
      <w:pPr>
        <w:widowControl w:val="0"/>
        <w:tabs>
          <w:tab w:val="left" w:pos="1440"/>
          <w:tab w:val="left" w:pos="3320"/>
        </w:tabs>
        <w:spacing w:line="240" w:lineRule="atLeast"/>
        <w:ind w:right="-360"/>
      </w:pPr>
      <w:r>
        <w:t>1994</w:t>
      </w:r>
      <w:r>
        <w:tab/>
        <w:t>Osler Institute Primary Care Board Review, San Francisco, CA</w:t>
      </w:r>
    </w:p>
    <w:p w:rsidR="00D6683B" w:rsidRDefault="00D6683B">
      <w:pPr>
        <w:widowControl w:val="0"/>
        <w:tabs>
          <w:tab w:val="left" w:pos="1440"/>
          <w:tab w:val="left" w:pos="3320"/>
        </w:tabs>
        <w:spacing w:line="240" w:lineRule="atLeast"/>
        <w:ind w:right="-360"/>
      </w:pPr>
      <w:r>
        <w:t>1994</w:t>
      </w:r>
      <w:r>
        <w:tab/>
        <w:t>Osler Institute Internal Medicine Board Review, San Francisco, CA</w:t>
      </w:r>
    </w:p>
    <w:p w:rsidR="00D6683B" w:rsidRDefault="00D6683B">
      <w:pPr>
        <w:widowControl w:val="0"/>
        <w:spacing w:line="240" w:lineRule="atLeast"/>
      </w:pPr>
      <w:r>
        <w:t>1994</w:t>
      </w:r>
      <w:r>
        <w:tab/>
      </w:r>
      <w:r>
        <w:tab/>
        <w:t xml:space="preserve">Combined Otolaryngological Spring Meetings, Palm Beach, FL </w:t>
      </w:r>
    </w:p>
    <w:p w:rsidR="00D6683B" w:rsidRDefault="00D6683B">
      <w:pPr>
        <w:widowControl w:val="0"/>
        <w:spacing w:line="240" w:lineRule="atLeast"/>
      </w:pPr>
      <w:r>
        <w:t>1994</w:t>
      </w:r>
      <w:r>
        <w:tab/>
      </w:r>
      <w:r>
        <w:tab/>
        <w:t>American Academy Of Otolaryngology, San Diego, CA</w:t>
      </w:r>
    </w:p>
    <w:p w:rsidR="00D6683B" w:rsidRDefault="00D6683B">
      <w:pPr>
        <w:widowControl w:val="0"/>
        <w:spacing w:line="240" w:lineRule="atLeast"/>
      </w:pPr>
      <w:r>
        <w:t>1995</w:t>
      </w:r>
      <w:r>
        <w:tab/>
      </w:r>
      <w:r>
        <w:tab/>
        <w:t>American Academy Of Otolaryngology, New Orleans, LA</w:t>
      </w:r>
    </w:p>
    <w:p w:rsidR="00D6683B" w:rsidRDefault="00D6683B">
      <w:pPr>
        <w:widowControl w:val="0"/>
        <w:tabs>
          <w:tab w:val="left" w:pos="1440"/>
          <w:tab w:val="left" w:pos="3320"/>
        </w:tabs>
        <w:spacing w:line="240" w:lineRule="atLeast"/>
        <w:ind w:right="-360"/>
      </w:pPr>
      <w:r>
        <w:t>1996</w:t>
      </w:r>
      <w:r>
        <w:tab/>
        <w:t>Combined American Society of Head and Neck Surgery &amp; Society for Head</w:t>
      </w:r>
    </w:p>
    <w:p w:rsidR="00D6683B" w:rsidRDefault="00D6683B">
      <w:pPr>
        <w:widowControl w:val="0"/>
        <w:tabs>
          <w:tab w:val="left" w:pos="1440"/>
          <w:tab w:val="left" w:pos="3320"/>
        </w:tabs>
        <w:spacing w:line="240" w:lineRule="atLeast"/>
        <w:ind w:right="-360"/>
      </w:pPr>
      <w:r>
        <w:tab/>
      </w:r>
      <w:r>
        <w:tab/>
        <w:t>and Neck Surgery, Toronto, Canada</w:t>
      </w:r>
    </w:p>
    <w:p w:rsidR="00D6683B" w:rsidRDefault="00D6683B">
      <w:pPr>
        <w:widowControl w:val="0"/>
        <w:spacing w:line="240" w:lineRule="atLeast"/>
      </w:pPr>
      <w:r>
        <w:rPr>
          <w:smallCaps/>
        </w:rPr>
        <w:t>1998</w:t>
      </w:r>
      <w:r>
        <w:rPr>
          <w:smallCaps/>
        </w:rPr>
        <w:tab/>
      </w:r>
      <w:r>
        <w:rPr>
          <w:smallCaps/>
        </w:rPr>
        <w:tab/>
      </w:r>
      <w:r>
        <w:t>Neuro and Musculoskeletal Imaging, Kona, HI</w:t>
      </w:r>
    </w:p>
    <w:p w:rsidR="00D6683B" w:rsidRDefault="00D6683B">
      <w:pPr>
        <w:widowControl w:val="0"/>
        <w:spacing w:line="240" w:lineRule="atLeast"/>
      </w:pPr>
      <w:r>
        <w:t>1999</w:t>
      </w:r>
      <w:r>
        <w:tab/>
      </w:r>
      <w:r>
        <w:tab/>
        <w:t>Neuro and Musculoskeletal Imaging, Kona, HI</w:t>
      </w:r>
    </w:p>
    <w:p w:rsidR="00D6683B" w:rsidRDefault="00D6683B">
      <w:pPr>
        <w:widowControl w:val="0"/>
        <w:spacing w:line="240" w:lineRule="atLeast"/>
        <w:ind w:left="720" w:firstLine="720"/>
      </w:pPr>
      <w:r>
        <w:t>Radiologic Society of North America, Phoenix, AZ</w:t>
      </w:r>
    </w:p>
    <w:p w:rsidR="00D6683B" w:rsidRDefault="00D6683B">
      <w:pPr>
        <w:widowControl w:val="0"/>
        <w:spacing w:line="240" w:lineRule="atLeast"/>
        <w:ind w:left="720" w:firstLine="720"/>
      </w:pPr>
      <w:r>
        <w:t>American Society of Neuroradiology, San Diego, CA</w:t>
      </w:r>
    </w:p>
    <w:p w:rsidR="00D6683B" w:rsidRDefault="00D6683B">
      <w:pPr>
        <w:widowControl w:val="0"/>
        <w:spacing w:line="240" w:lineRule="atLeast"/>
        <w:ind w:left="720" w:firstLine="720"/>
      </w:pPr>
      <w:r>
        <w:t>Neuro, Musculoskeletal, and Body Imaging, Aspen, CO</w:t>
      </w:r>
    </w:p>
    <w:p w:rsidR="00D6683B" w:rsidRDefault="00D6683B">
      <w:pPr>
        <w:widowControl w:val="0"/>
        <w:spacing w:line="240" w:lineRule="atLeast"/>
        <w:ind w:left="1440" w:hanging="1440"/>
      </w:pPr>
      <w:r>
        <w:t>2000</w:t>
      </w:r>
      <w:r>
        <w:tab/>
        <w:t>Neuro and Musculoskeletal Imaging, Kona, HI</w:t>
      </w:r>
    </w:p>
    <w:p w:rsidR="00D6683B" w:rsidRDefault="00D6683B">
      <w:pPr>
        <w:widowControl w:val="0"/>
        <w:spacing w:line="240" w:lineRule="atLeast"/>
        <w:ind w:left="1440"/>
      </w:pPr>
      <w:r>
        <w:t>American Society of Head and Neck Radiology, Washington, D.C.</w:t>
      </w:r>
    </w:p>
    <w:p w:rsidR="00D6683B" w:rsidRDefault="00AC1DAF" w:rsidP="00D6683B">
      <w:pPr>
        <w:widowControl w:val="0"/>
        <w:numPr>
          <w:ilvl w:val="0"/>
          <w:numId w:val="7"/>
        </w:numPr>
        <w:tabs>
          <w:tab w:val="clear" w:pos="1040"/>
          <w:tab w:val="num" w:pos="1440"/>
        </w:tabs>
        <w:spacing w:line="240" w:lineRule="atLeast"/>
      </w:pPr>
      <w:r>
        <w:t xml:space="preserve">       </w:t>
      </w:r>
      <w:r w:rsidR="00D6683B">
        <w:t>Neuro and Musculoskeletal Imaging, Kona, HI</w:t>
      </w:r>
    </w:p>
    <w:p w:rsidR="00D6683B" w:rsidRDefault="00D6683B">
      <w:pPr>
        <w:widowControl w:val="0"/>
        <w:spacing w:line="240" w:lineRule="atLeast"/>
        <w:ind w:left="1440"/>
      </w:pPr>
      <w:r>
        <w:t>American Society of Neuroradiology, Boston, MA</w:t>
      </w:r>
    </w:p>
    <w:p w:rsidR="00D6683B" w:rsidRDefault="00D6683B" w:rsidP="00E702CC">
      <w:pPr>
        <w:widowControl w:val="0"/>
        <w:spacing w:line="240" w:lineRule="atLeast"/>
        <w:ind w:left="1440"/>
      </w:pPr>
      <w:r>
        <w:t>Neuro, Musculoskeletal, and Body Imaging, Aspen, CO</w:t>
      </w:r>
      <w:r>
        <w:br/>
        <w:t>Neuro and Musculoskeletal Imaging, Kona, HI</w:t>
      </w:r>
    </w:p>
    <w:p w:rsidR="00D6683B" w:rsidRDefault="00D6683B">
      <w:pPr>
        <w:widowControl w:val="0"/>
        <w:spacing w:line="240" w:lineRule="atLeast"/>
        <w:ind w:left="720" w:firstLine="720"/>
      </w:pPr>
      <w:r>
        <w:t>American Academy Of Otolaryngology, San Diego, CA</w:t>
      </w:r>
    </w:p>
    <w:p w:rsidR="00D6683B" w:rsidRDefault="00D6683B">
      <w:r>
        <w:t>2003</w:t>
      </w:r>
      <w:r>
        <w:tab/>
      </w:r>
      <w:r>
        <w:tab/>
        <w:t>Neuro and Musculoskeletal Imaging, Kona, HI</w:t>
      </w:r>
    </w:p>
    <w:p w:rsidR="00D6683B" w:rsidRDefault="00D6683B">
      <w:pPr>
        <w:ind w:left="720" w:firstLine="720"/>
      </w:pPr>
      <w:r>
        <w:t>Combined Otolaryngology Spring Meeting, Memphis, TN</w:t>
      </w:r>
    </w:p>
    <w:p w:rsidR="00D6683B" w:rsidRDefault="00D6683B">
      <w:pPr>
        <w:ind w:left="1440"/>
      </w:pPr>
      <w:r>
        <w:t>American Academy of Otolaryngology Annual Meeting, Orlando, FL</w:t>
      </w:r>
    </w:p>
    <w:p w:rsidR="00D6683B" w:rsidRDefault="00D6683B">
      <w:pPr>
        <w:ind w:left="1440"/>
      </w:pPr>
      <w:r>
        <w:t>American Society of Head and Neck Radiology, Palm Springs, CA</w:t>
      </w:r>
    </w:p>
    <w:p w:rsidR="00D6683B" w:rsidRDefault="00D6683B">
      <w:pPr>
        <w:pStyle w:val="Footer"/>
        <w:tabs>
          <w:tab w:val="clear" w:pos="4320"/>
          <w:tab w:val="clear" w:pos="8640"/>
        </w:tabs>
        <w:ind w:left="1440" w:hanging="1440"/>
      </w:pPr>
      <w:r>
        <w:t>2004</w:t>
      </w:r>
      <w:r>
        <w:tab/>
        <w:t>American Academy Of Otolaryngology-Head &amp; Neck Surgery, New Yo</w:t>
      </w:r>
      <w:r w:rsidR="00E702CC">
        <w:t xml:space="preserve">rk, </w:t>
      </w:r>
      <w:r>
        <w:t>New York, September 19-22</w:t>
      </w:r>
    </w:p>
    <w:p w:rsidR="00D6683B" w:rsidRDefault="00D6683B">
      <w:pPr>
        <w:pStyle w:val="Footer"/>
        <w:tabs>
          <w:tab w:val="clear" w:pos="4320"/>
          <w:tab w:val="clear" w:pos="8640"/>
        </w:tabs>
        <w:ind w:left="1440" w:hanging="1440"/>
      </w:pPr>
      <w:r>
        <w:lastRenderedPageBreak/>
        <w:t>2005</w:t>
      </w:r>
      <w:r>
        <w:tab/>
        <w:t xml:space="preserve">American Academy Of Otolaryngology-Head &amp; Neck Surgery, </w:t>
      </w:r>
      <w:r>
        <w:br/>
        <w:t>Los Angeles, CA, September 25-28</w:t>
      </w:r>
    </w:p>
    <w:p w:rsidR="00D6683B" w:rsidRDefault="00D6683B">
      <w:pPr>
        <w:pStyle w:val="Footer"/>
        <w:tabs>
          <w:tab w:val="clear" w:pos="4320"/>
          <w:tab w:val="clear" w:pos="8640"/>
        </w:tabs>
        <w:ind w:left="1440" w:hanging="1440"/>
      </w:pPr>
      <w:r>
        <w:tab/>
        <w:t>Neuro, Musculoskeletal, and Body Imaging, Aspen, CO</w:t>
      </w:r>
    </w:p>
    <w:p w:rsidR="00D6683B" w:rsidRDefault="00D6683B">
      <w:r>
        <w:t>2008</w:t>
      </w:r>
      <w:r>
        <w:tab/>
      </w:r>
      <w:r>
        <w:tab/>
        <w:t>7</w:t>
      </w:r>
      <w:r>
        <w:rPr>
          <w:vertAlign w:val="superscript"/>
        </w:rPr>
        <w:t>th</w:t>
      </w:r>
      <w:r>
        <w:t xml:space="preserve"> International Meeting on Head and Neck Cancer, San Francisco, CA</w:t>
      </w:r>
    </w:p>
    <w:p w:rsidR="00D6683B" w:rsidRDefault="00D6683B">
      <w:r>
        <w:tab/>
      </w:r>
      <w:r>
        <w:tab/>
        <w:t>2008 ASCO Update, San Francisco, CA</w:t>
      </w:r>
    </w:p>
    <w:p w:rsidR="00D6683B" w:rsidRDefault="00D6683B">
      <w:r>
        <w:tab/>
      </w:r>
      <w:r>
        <w:tab/>
        <w:t>Neuro, Musculoskeletal, and Body Imaging, Aspen, CO</w:t>
      </w:r>
    </w:p>
    <w:p w:rsidR="00F715A2" w:rsidRDefault="00E702CC" w:rsidP="00E702CC">
      <w:pPr>
        <w:pStyle w:val="Footer"/>
        <w:tabs>
          <w:tab w:val="clear" w:pos="4320"/>
          <w:tab w:val="clear" w:pos="8640"/>
        </w:tabs>
      </w:pPr>
      <w:r>
        <w:t>2009</w:t>
      </w:r>
      <w:r>
        <w:tab/>
      </w:r>
      <w:r>
        <w:tab/>
        <w:t xml:space="preserve">Multidisciplinary Management of Cancer: </w:t>
      </w:r>
      <w:r w:rsidRPr="00E702CC">
        <w:rPr>
          <w:sz w:val="20"/>
        </w:rPr>
        <w:t>A Case-based Approach</w:t>
      </w:r>
      <w:r>
        <w:t>: Napa, CA</w:t>
      </w:r>
    </w:p>
    <w:p w:rsidR="00F715A2" w:rsidRDefault="00F715A2" w:rsidP="00F715A2">
      <w:pPr>
        <w:widowControl w:val="0"/>
        <w:spacing w:line="240" w:lineRule="atLeast"/>
        <w:ind w:left="1440" w:hanging="1440"/>
      </w:pPr>
      <w:r>
        <w:t>2010</w:t>
      </w:r>
      <w:r>
        <w:tab/>
        <w:t>Clinical Teaching Improvement: Stanford Faculty Development Program</w:t>
      </w:r>
      <w:r w:rsidR="00BD6AFA">
        <w:t xml:space="preserve"> seminar</w:t>
      </w:r>
      <w:r>
        <w:t>, Kelly Skeff, MD</w:t>
      </w:r>
      <w:r w:rsidR="00BD6AFA">
        <w:t xml:space="preserve"> and Georgette Stratos, PhD</w:t>
      </w:r>
      <w:r>
        <w:t>, 2 day course</w:t>
      </w:r>
    </w:p>
    <w:p w:rsidR="00F715A2" w:rsidRDefault="00E702CC" w:rsidP="00F715A2">
      <w:pPr>
        <w:widowControl w:val="0"/>
        <w:spacing w:line="240" w:lineRule="atLeast"/>
        <w:ind w:left="1440" w:hanging="1440"/>
      </w:pPr>
      <w:r>
        <w:t>2011</w:t>
      </w:r>
      <w:r>
        <w:tab/>
        <w:t>Multidisciplinary Management of Cancer: A Case-based Approach: Head and Neck Malignancies Tumor Board Panel, March 25-26, Stanford, CA</w:t>
      </w:r>
    </w:p>
    <w:p w:rsidR="00007356" w:rsidRDefault="00F715A2" w:rsidP="00F715A2">
      <w:pPr>
        <w:widowControl w:val="0"/>
        <w:spacing w:line="240" w:lineRule="atLeast"/>
        <w:ind w:left="1440" w:hanging="1440"/>
      </w:pPr>
      <w:r>
        <w:t>2011</w:t>
      </w:r>
      <w:r>
        <w:tab/>
        <w:t>Principles of Medical Education,: Maximizing Your Teaching Skills,  Harvard Medical School Beth Israel Deaconess Hospital Carl J. Shapiro Institute for Education and Research, April 7-19, 21 hr three day course</w:t>
      </w:r>
    </w:p>
    <w:p w:rsidR="00F715A2" w:rsidRDefault="00007356" w:rsidP="00F715A2">
      <w:pPr>
        <w:widowControl w:val="0"/>
        <w:spacing w:line="240" w:lineRule="atLeast"/>
        <w:ind w:left="1440" w:hanging="1440"/>
      </w:pPr>
      <w:r>
        <w:t>2011</w:t>
      </w:r>
      <w:r>
        <w:tab/>
        <w:t>American Academy Of Otolaryngology-Head &amp; Neck Surgery, San Francisco</w:t>
      </w:r>
    </w:p>
    <w:p w:rsidR="00626809" w:rsidRDefault="00626809" w:rsidP="00F715A2">
      <w:pPr>
        <w:widowControl w:val="0"/>
        <w:spacing w:line="240" w:lineRule="atLeast"/>
        <w:ind w:left="1440" w:hanging="1440"/>
      </w:pPr>
    </w:p>
    <w:p w:rsidR="00D6683B" w:rsidRDefault="00D6683B" w:rsidP="00626809">
      <w:pPr>
        <w:widowControl w:val="0"/>
        <w:spacing w:line="240" w:lineRule="atLeast"/>
        <w:jc w:val="center"/>
      </w:pPr>
      <w:r>
        <w:rPr>
          <w:b/>
          <w:smallCaps/>
          <w:u w:val="single"/>
        </w:rPr>
        <w:t>university and Public Service:</w:t>
      </w:r>
    </w:p>
    <w:p w:rsidR="00D6683B" w:rsidRDefault="000036ED">
      <w:pPr>
        <w:widowControl w:val="0"/>
        <w:spacing w:line="240" w:lineRule="atLeast"/>
      </w:pPr>
      <w:r>
        <w:rPr>
          <w:b/>
        </w:rPr>
        <w:t xml:space="preserve">SERVICE to </w:t>
      </w:r>
      <w:r w:rsidR="00D6683B">
        <w:rPr>
          <w:b/>
        </w:rPr>
        <w:t>National and International Governmental Agencies:</w:t>
      </w:r>
    </w:p>
    <w:p w:rsidR="00D6683B" w:rsidRDefault="00D6683B">
      <w:pPr>
        <w:widowControl w:val="0"/>
        <w:spacing w:line="240" w:lineRule="atLeast"/>
      </w:pPr>
      <w:r>
        <w:t>1985-1997</w:t>
      </w:r>
      <w:r>
        <w:tab/>
        <w:t>Surgery Executive Committee, VAMC</w:t>
      </w:r>
    </w:p>
    <w:p w:rsidR="00D6683B" w:rsidRDefault="00D6683B">
      <w:pPr>
        <w:widowControl w:val="0"/>
        <w:spacing w:line="240" w:lineRule="atLeast"/>
      </w:pPr>
      <w:r>
        <w:t>1987-1997</w:t>
      </w:r>
      <w:r>
        <w:tab/>
        <w:t>Quality Assurance Committee, VAMC</w:t>
      </w:r>
    </w:p>
    <w:p w:rsidR="00D6683B" w:rsidRDefault="00D6683B">
      <w:pPr>
        <w:widowControl w:val="0"/>
        <w:spacing w:line="240" w:lineRule="atLeast"/>
      </w:pPr>
      <w:r>
        <w:t>1987</w:t>
      </w:r>
      <w:r>
        <w:tab/>
      </w:r>
      <w:r>
        <w:tab/>
        <w:t xml:space="preserve">Ad hoc Blood Bank Committee, VAMC </w:t>
      </w:r>
    </w:p>
    <w:p w:rsidR="00D6683B" w:rsidRDefault="00D6683B">
      <w:pPr>
        <w:widowControl w:val="0"/>
        <w:spacing w:line="240" w:lineRule="atLeast"/>
      </w:pPr>
      <w:r>
        <w:t>1987</w:t>
      </w:r>
      <w:r>
        <w:tab/>
      </w:r>
      <w:r>
        <w:tab/>
        <w:t xml:space="preserve">Member, Planning Committee, National Veterans Administration </w:t>
      </w:r>
      <w:r>
        <w:tab/>
      </w:r>
      <w:r>
        <w:tab/>
      </w:r>
      <w:r>
        <w:tab/>
      </w:r>
      <w:r>
        <w:tab/>
        <w:t xml:space="preserve">Cooperative Study CSP #314 </w:t>
      </w:r>
    </w:p>
    <w:p w:rsidR="00D6683B" w:rsidRDefault="00D6683B">
      <w:pPr>
        <w:widowControl w:val="0"/>
        <w:spacing w:line="240" w:lineRule="atLeast"/>
      </w:pPr>
      <w:r>
        <w:t>1988</w:t>
      </w:r>
      <w:r>
        <w:tab/>
      </w:r>
      <w:r>
        <w:tab/>
        <w:t>RAM Review, VAMC</w:t>
      </w:r>
    </w:p>
    <w:p w:rsidR="00D6683B" w:rsidRDefault="00D6683B">
      <w:pPr>
        <w:widowControl w:val="0"/>
        <w:spacing w:line="240" w:lineRule="atLeast"/>
      </w:pPr>
      <w:r>
        <w:t>1990-1997</w:t>
      </w:r>
      <w:r>
        <w:tab/>
        <w:t>Operating Room Committee, VAMC</w:t>
      </w:r>
    </w:p>
    <w:p w:rsidR="00D6683B" w:rsidRDefault="00D6683B">
      <w:pPr>
        <w:widowControl w:val="0"/>
        <w:spacing w:line="240" w:lineRule="atLeast"/>
      </w:pPr>
      <w:r>
        <w:t>1990-1997</w:t>
      </w:r>
      <w:r>
        <w:tab/>
        <w:t>Cancer Committee, VAMC</w:t>
      </w:r>
    </w:p>
    <w:p w:rsidR="00D6683B" w:rsidRDefault="00D6683B">
      <w:pPr>
        <w:widowControl w:val="0"/>
        <w:spacing w:line="240" w:lineRule="atLeast"/>
      </w:pPr>
      <w:r>
        <w:t>1992</w:t>
      </w:r>
      <w:r>
        <w:tab/>
      </w:r>
      <w:r>
        <w:tab/>
        <w:t>World Health Organization: host to WHO fellow Sabita Mishra, M.D.</w:t>
      </w:r>
    </w:p>
    <w:p w:rsidR="00D6683B" w:rsidRDefault="00D6683B">
      <w:pPr>
        <w:widowControl w:val="0"/>
        <w:numPr>
          <w:ilvl w:val="0"/>
          <w:numId w:val="1"/>
        </w:numPr>
        <w:spacing w:line="240" w:lineRule="atLeast"/>
      </w:pPr>
      <w:r>
        <w:t xml:space="preserve">World Health Organization: host to WHO fellow B. Deka, M.D., </w:t>
      </w:r>
    </w:p>
    <w:p w:rsidR="00D6683B" w:rsidRDefault="00D6683B">
      <w:pPr>
        <w:widowControl w:val="0"/>
        <w:tabs>
          <w:tab w:val="left" w:pos="1440"/>
          <w:tab w:val="left" w:pos="1710"/>
        </w:tabs>
        <w:spacing w:line="240" w:lineRule="atLeast"/>
        <w:ind w:left="1710" w:hanging="1710"/>
      </w:pPr>
      <w:r>
        <w:t>2007</w:t>
      </w:r>
      <w:r>
        <w:tab/>
        <w:t xml:space="preserve">Host to Ilana Dowek, MD, via Stanford’s Visiting Scholars Program. In 2008 Dr. Dowek became </w:t>
      </w:r>
      <w:r>
        <w:rPr>
          <w:rFonts w:ascii="Times New Roman" w:hAnsi="Times New Roman"/>
        </w:rPr>
        <w:t xml:space="preserve">Chief of Otolaryngology at </w:t>
      </w:r>
      <w:r>
        <w:rPr>
          <w:rFonts w:ascii="Times New Roman" w:hAnsi="Times New Roman"/>
          <w:color w:val="000000"/>
        </w:rPr>
        <w:t>B’nai Zion Medical Center, Haifa, Israel</w:t>
      </w:r>
    </w:p>
    <w:p w:rsidR="00D6683B" w:rsidRDefault="00D6683B">
      <w:pPr>
        <w:widowControl w:val="0"/>
        <w:spacing w:line="240" w:lineRule="atLeast"/>
      </w:pPr>
      <w:r>
        <w:t>2007-</w:t>
      </w:r>
      <w:r>
        <w:tab/>
      </w:r>
      <w:r>
        <w:tab/>
      </w:r>
      <w:r>
        <w:rPr>
          <w:rFonts w:ascii="Times New Roman" w:hAnsi="Times New Roman"/>
          <w:color w:val="000000"/>
        </w:rPr>
        <w:t>National Medical Research Council (Singapore)</w:t>
      </w:r>
      <w:r>
        <w:rPr>
          <w:rFonts w:ascii="Times New Roman" w:hAnsi="Times New Roman"/>
        </w:rPr>
        <w:t>: research</w:t>
      </w:r>
      <w:r>
        <w:t xml:space="preserve"> grant reviews</w:t>
      </w:r>
    </w:p>
    <w:p w:rsidR="00D6683B" w:rsidRDefault="00D6683B">
      <w:pPr>
        <w:widowControl w:val="0"/>
        <w:spacing w:line="240" w:lineRule="atLeast"/>
      </w:pPr>
    </w:p>
    <w:p w:rsidR="00D6683B" w:rsidRDefault="00D6683B">
      <w:pPr>
        <w:widowControl w:val="0"/>
        <w:spacing w:line="240" w:lineRule="atLeast"/>
      </w:pPr>
      <w:r>
        <w:rPr>
          <w:b/>
        </w:rPr>
        <w:t>SERVICE TO AAO-HNS</w:t>
      </w:r>
    </w:p>
    <w:p w:rsidR="00D6683B" w:rsidRDefault="00D6683B">
      <w:pPr>
        <w:pStyle w:val="Footer"/>
        <w:widowControl w:val="0"/>
        <w:tabs>
          <w:tab w:val="clear" w:pos="4320"/>
          <w:tab w:val="clear" w:pos="8640"/>
        </w:tabs>
        <w:spacing w:line="240" w:lineRule="atLeast"/>
      </w:pPr>
      <w:r>
        <w:t>1984-1992</w:t>
      </w:r>
      <w:r>
        <w:tab/>
        <w:t>Task Force</w:t>
      </w:r>
    </w:p>
    <w:p w:rsidR="00D6683B" w:rsidRDefault="00D6683B">
      <w:pPr>
        <w:widowControl w:val="0"/>
        <w:spacing w:line="240" w:lineRule="atLeast"/>
      </w:pPr>
      <w:r>
        <w:t>1990-1992</w:t>
      </w:r>
      <w:r>
        <w:tab/>
        <w:t>Home Study Course,  (Chair, Trauma Section, 1991)</w:t>
      </w:r>
    </w:p>
    <w:p w:rsidR="00D6683B" w:rsidRDefault="00D6683B">
      <w:pPr>
        <w:widowControl w:val="0"/>
        <w:spacing w:line="240" w:lineRule="atLeast"/>
      </w:pPr>
      <w:r>
        <w:t>1986-1989</w:t>
      </w:r>
      <w:r>
        <w:tab/>
        <w:t>Head and Neck Oncology Committee</w:t>
      </w:r>
      <w:r>
        <w:br/>
        <w:t>1992-1995</w:t>
      </w:r>
      <w:r>
        <w:tab/>
        <w:t>Research Committee</w:t>
      </w:r>
    </w:p>
    <w:p w:rsidR="000036ED" w:rsidRDefault="00D6683B" w:rsidP="000036ED">
      <w:pPr>
        <w:pStyle w:val="ListParagraph"/>
        <w:widowControl w:val="0"/>
        <w:numPr>
          <w:ilvl w:val="1"/>
          <w:numId w:val="13"/>
        </w:numPr>
        <w:spacing w:line="240" w:lineRule="atLeast"/>
      </w:pPr>
      <w:r>
        <w:t>Ethic Committee</w:t>
      </w:r>
    </w:p>
    <w:p w:rsidR="00D6683B" w:rsidRDefault="000036ED" w:rsidP="000036ED">
      <w:pPr>
        <w:pStyle w:val="ListParagraph"/>
        <w:widowControl w:val="0"/>
        <w:spacing w:line="240" w:lineRule="atLeast"/>
        <w:ind w:left="0"/>
      </w:pPr>
      <w:r>
        <w:t>2010-2012</w:t>
      </w:r>
      <w:r>
        <w:tab/>
        <w:t>Relative Value Committee</w:t>
      </w:r>
    </w:p>
    <w:p w:rsidR="00D6683B" w:rsidRDefault="00D6683B">
      <w:pPr>
        <w:widowControl w:val="0"/>
        <w:spacing w:line="240" w:lineRule="atLeast"/>
      </w:pPr>
      <w:bookmarkStart w:id="1" w:name="OLE_LINK1"/>
    </w:p>
    <w:p w:rsidR="00D6683B" w:rsidRDefault="00D6683B">
      <w:pPr>
        <w:widowControl w:val="0"/>
        <w:spacing w:line="240" w:lineRule="atLeast"/>
        <w:rPr>
          <w:b/>
        </w:rPr>
      </w:pPr>
      <w:r>
        <w:rPr>
          <w:b/>
        </w:rPr>
        <w:t>SERVICE TO EDITORIAL BOARDS</w:t>
      </w:r>
      <w:bookmarkEnd w:id="1"/>
      <w:r>
        <w:rPr>
          <w:b/>
        </w:rPr>
        <w:t>:</w:t>
      </w:r>
    </w:p>
    <w:p w:rsidR="00D6683B" w:rsidRDefault="00D6683B">
      <w:pPr>
        <w:widowControl w:val="0"/>
        <w:spacing w:line="240" w:lineRule="atLeast"/>
        <w:rPr>
          <w:i/>
        </w:rPr>
      </w:pPr>
      <w:r>
        <w:t>1987-</w:t>
      </w:r>
      <w:r>
        <w:tab/>
      </w:r>
      <w:r>
        <w:tab/>
        <w:t xml:space="preserve">Manuscript Reviewer, </w:t>
      </w:r>
      <w:r>
        <w:rPr>
          <w:i/>
        </w:rPr>
        <w:t>Head and Neck Surgery</w:t>
      </w:r>
    </w:p>
    <w:p w:rsidR="00D6683B" w:rsidRDefault="00D6683B">
      <w:pPr>
        <w:widowControl w:val="0"/>
        <w:spacing w:line="240" w:lineRule="atLeast"/>
      </w:pPr>
      <w:r>
        <w:t>1987-</w:t>
      </w:r>
      <w:r>
        <w:tab/>
      </w:r>
      <w:r>
        <w:tab/>
        <w:t xml:space="preserve">Article Abstractor, </w:t>
      </w:r>
      <w:r>
        <w:rPr>
          <w:i/>
        </w:rPr>
        <w:t>Head and Neck Surgery</w:t>
      </w:r>
    </w:p>
    <w:p w:rsidR="00D6683B" w:rsidRDefault="00D6683B">
      <w:pPr>
        <w:widowControl w:val="0"/>
        <w:spacing w:line="240" w:lineRule="atLeast"/>
        <w:rPr>
          <w:i/>
        </w:rPr>
      </w:pPr>
      <w:r>
        <w:lastRenderedPageBreak/>
        <w:t>1987</w:t>
      </w:r>
      <w:r>
        <w:tab/>
      </w:r>
      <w:r>
        <w:tab/>
        <w:t xml:space="preserve">Contributor to Controversies section, </w:t>
      </w:r>
      <w:r>
        <w:rPr>
          <w:i/>
        </w:rPr>
        <w:t>Head and Neck Surgery</w:t>
      </w:r>
    </w:p>
    <w:p w:rsidR="00D6683B" w:rsidRDefault="00D6683B">
      <w:pPr>
        <w:widowControl w:val="0"/>
        <w:spacing w:line="240" w:lineRule="atLeast"/>
        <w:rPr>
          <w:i/>
        </w:rPr>
      </w:pPr>
      <w:r>
        <w:t xml:space="preserve">1987- </w:t>
      </w:r>
      <w:r>
        <w:tab/>
      </w:r>
      <w:r>
        <w:tab/>
        <w:t xml:space="preserve">Reviewer, Case Studies, </w:t>
      </w:r>
      <w:r w:rsidR="00BE0F49">
        <w:rPr>
          <w:i/>
        </w:rPr>
        <w:t xml:space="preserve">Otolaryngology-Head and Neck </w:t>
      </w:r>
      <w:r>
        <w:rPr>
          <w:i/>
        </w:rPr>
        <w:t>Surgery</w:t>
      </w:r>
    </w:p>
    <w:p w:rsidR="00D6683B" w:rsidRDefault="00D6683B">
      <w:pPr>
        <w:widowControl w:val="0"/>
        <w:spacing w:line="240" w:lineRule="atLeast"/>
        <w:rPr>
          <w:i/>
        </w:rPr>
      </w:pPr>
      <w:r>
        <w:t>1990-</w:t>
      </w:r>
      <w:r>
        <w:tab/>
      </w:r>
      <w:r>
        <w:tab/>
        <w:t xml:space="preserve">Manuscript Reviewer, </w:t>
      </w:r>
      <w:r w:rsidR="00E75630">
        <w:rPr>
          <w:i/>
        </w:rPr>
        <w:t>Archives of Otolaryngology-Head</w:t>
      </w:r>
      <w:r w:rsidR="00BE0F49">
        <w:rPr>
          <w:i/>
        </w:rPr>
        <w:t xml:space="preserve"> &amp;</w:t>
      </w:r>
      <w:r>
        <w:rPr>
          <w:i/>
        </w:rPr>
        <w:t xml:space="preserve"> Neck Surgery</w:t>
      </w:r>
    </w:p>
    <w:p w:rsidR="00D6683B" w:rsidRDefault="00D6683B">
      <w:pPr>
        <w:widowControl w:val="0"/>
        <w:spacing w:line="240" w:lineRule="atLeast"/>
      </w:pPr>
      <w:r>
        <w:t>1991-</w:t>
      </w:r>
      <w:r>
        <w:tab/>
      </w:r>
      <w:r>
        <w:tab/>
        <w:t xml:space="preserve">Manuscript Reviewer, </w:t>
      </w:r>
      <w:r>
        <w:rPr>
          <w:i/>
        </w:rPr>
        <w:t>Skull Base Surgery</w:t>
      </w:r>
    </w:p>
    <w:p w:rsidR="00D6683B" w:rsidRDefault="00D6683B">
      <w:pPr>
        <w:widowControl w:val="0"/>
        <w:spacing w:line="240" w:lineRule="atLeast"/>
        <w:rPr>
          <w:i/>
        </w:rPr>
      </w:pPr>
      <w:r>
        <w:t xml:space="preserve">1990- </w:t>
      </w:r>
      <w:r>
        <w:tab/>
      </w:r>
      <w:r>
        <w:tab/>
        <w:t xml:space="preserve">Editorial Review Board, </w:t>
      </w:r>
      <w:r>
        <w:rPr>
          <w:i/>
        </w:rPr>
        <w:t>Otol</w:t>
      </w:r>
      <w:r w:rsidR="00E75630">
        <w:rPr>
          <w:i/>
        </w:rPr>
        <w:t>aryngology-Head and Neck</w:t>
      </w:r>
      <w:r>
        <w:rPr>
          <w:i/>
        </w:rPr>
        <w:t xml:space="preserve"> Surgery</w:t>
      </w:r>
    </w:p>
    <w:p w:rsidR="00D6683B" w:rsidRDefault="00D6683B">
      <w:pPr>
        <w:widowControl w:val="0"/>
        <w:spacing w:line="240" w:lineRule="atLeast"/>
        <w:rPr>
          <w:i/>
        </w:rPr>
      </w:pPr>
      <w:r>
        <w:t>1993-</w:t>
      </w:r>
      <w:r>
        <w:tab/>
      </w:r>
      <w:r>
        <w:tab/>
        <w:t xml:space="preserve">Editorial Review Board, </w:t>
      </w:r>
      <w:r>
        <w:rPr>
          <w:i/>
        </w:rPr>
        <w:t>Journal Club Journal</w:t>
      </w:r>
    </w:p>
    <w:p w:rsidR="00D6683B" w:rsidRDefault="00D6683B">
      <w:pPr>
        <w:widowControl w:val="0"/>
        <w:spacing w:line="240" w:lineRule="atLeast"/>
        <w:rPr>
          <w:i/>
        </w:rPr>
      </w:pPr>
      <w:r>
        <w:t>1994-</w:t>
      </w:r>
      <w:r>
        <w:tab/>
      </w:r>
      <w:r>
        <w:tab/>
        <w:t xml:space="preserve">Manuscript Reviewer, </w:t>
      </w:r>
      <w:r>
        <w:rPr>
          <w:i/>
        </w:rPr>
        <w:t xml:space="preserve">Head and Neck </w:t>
      </w:r>
    </w:p>
    <w:p w:rsidR="00D6683B" w:rsidRDefault="00D6683B">
      <w:pPr>
        <w:pStyle w:val="Footer"/>
        <w:widowControl w:val="0"/>
        <w:tabs>
          <w:tab w:val="clear" w:pos="4320"/>
          <w:tab w:val="clear" w:pos="8640"/>
        </w:tabs>
        <w:spacing w:line="240" w:lineRule="atLeast"/>
        <w:rPr>
          <w:i/>
        </w:rPr>
      </w:pPr>
      <w:r>
        <w:t>1997-</w:t>
      </w:r>
      <w:r>
        <w:tab/>
      </w:r>
      <w:r>
        <w:tab/>
        <w:t xml:space="preserve">Manuscript Reviewer, </w:t>
      </w:r>
      <w:r>
        <w:rPr>
          <w:i/>
        </w:rPr>
        <w:t>AJNR</w:t>
      </w:r>
    </w:p>
    <w:p w:rsidR="00D6683B" w:rsidRDefault="00D6683B">
      <w:pPr>
        <w:pStyle w:val="Footer"/>
        <w:widowControl w:val="0"/>
        <w:tabs>
          <w:tab w:val="clear" w:pos="4320"/>
          <w:tab w:val="clear" w:pos="8640"/>
        </w:tabs>
        <w:spacing w:line="240" w:lineRule="atLeast"/>
        <w:rPr>
          <w:i/>
        </w:rPr>
      </w:pPr>
      <w:r>
        <w:t>1997-</w:t>
      </w:r>
      <w:r>
        <w:tab/>
      </w:r>
      <w:r>
        <w:tab/>
        <w:t xml:space="preserve">Manuscript Reviewer, </w:t>
      </w:r>
      <w:r>
        <w:rPr>
          <w:i/>
        </w:rPr>
        <w:t>Cancer</w:t>
      </w:r>
    </w:p>
    <w:p w:rsidR="00D6683B" w:rsidRDefault="00D6683B">
      <w:pPr>
        <w:pStyle w:val="Footer"/>
        <w:widowControl w:val="0"/>
        <w:numPr>
          <w:ilvl w:val="0"/>
          <w:numId w:val="2"/>
        </w:numPr>
        <w:tabs>
          <w:tab w:val="clear" w:pos="4320"/>
          <w:tab w:val="clear" w:pos="8640"/>
        </w:tabs>
        <w:spacing w:line="240" w:lineRule="atLeast"/>
      </w:pPr>
      <w:r>
        <w:t xml:space="preserve">            </w:t>
      </w:r>
      <w:r w:rsidR="00971FCA">
        <w:tab/>
      </w:r>
      <w:r>
        <w:t xml:space="preserve">Manuscript Reviewer, </w:t>
      </w:r>
      <w:r>
        <w:rPr>
          <w:i/>
        </w:rPr>
        <w:t>Anesthesia</w:t>
      </w:r>
    </w:p>
    <w:p w:rsidR="00D6683B" w:rsidRDefault="00D6683B">
      <w:pPr>
        <w:pStyle w:val="Footer"/>
        <w:widowControl w:val="0"/>
        <w:numPr>
          <w:ilvl w:val="0"/>
          <w:numId w:val="2"/>
        </w:numPr>
        <w:tabs>
          <w:tab w:val="clear" w:pos="4320"/>
          <w:tab w:val="clear" w:pos="8640"/>
        </w:tabs>
        <w:spacing w:line="240" w:lineRule="atLeast"/>
      </w:pPr>
      <w:r>
        <w:t xml:space="preserve"> </w:t>
      </w:r>
      <w:r>
        <w:tab/>
      </w:r>
      <w:r w:rsidR="00971FCA">
        <w:tab/>
      </w:r>
      <w:r>
        <w:t xml:space="preserve">Manuscript Reviewer, </w:t>
      </w:r>
      <w:r>
        <w:rPr>
          <w:i/>
        </w:rPr>
        <w:t>Laryngoscope</w:t>
      </w:r>
    </w:p>
    <w:p w:rsidR="00D6683B" w:rsidRDefault="00D6683B">
      <w:pPr>
        <w:widowControl w:val="0"/>
        <w:spacing w:line="240" w:lineRule="atLeast"/>
        <w:rPr>
          <w:b/>
        </w:rPr>
      </w:pPr>
    </w:p>
    <w:p w:rsidR="00D6683B" w:rsidRDefault="00D6683B">
      <w:pPr>
        <w:widowControl w:val="0"/>
        <w:spacing w:line="240" w:lineRule="atLeast"/>
        <w:rPr>
          <w:b/>
        </w:rPr>
      </w:pPr>
      <w:r>
        <w:rPr>
          <w:b/>
        </w:rPr>
        <w:t>SERVICE TO COMMUNITY:</w:t>
      </w:r>
    </w:p>
    <w:p w:rsidR="00D6683B" w:rsidRDefault="00D6683B" w:rsidP="00D03D4B">
      <w:pPr>
        <w:widowControl w:val="0"/>
        <w:spacing w:after="120" w:line="240" w:lineRule="atLeast"/>
      </w:pPr>
      <w:r>
        <w:t>1992, 1996, 2002</w:t>
      </w:r>
      <w:r>
        <w:tab/>
        <w:t>Mill Valley School Board's Configuration Task Force</w:t>
      </w:r>
    </w:p>
    <w:p w:rsidR="00D6683B" w:rsidRDefault="00D6683B">
      <w:pPr>
        <w:widowControl w:val="0"/>
        <w:spacing w:line="240" w:lineRule="atLeast"/>
      </w:pPr>
      <w:r>
        <w:t>1992-1994</w:t>
      </w:r>
      <w:r>
        <w:tab/>
      </w:r>
      <w:r>
        <w:tab/>
        <w:t>Entertainment Industries Council</w:t>
      </w:r>
    </w:p>
    <w:p w:rsidR="00D6683B" w:rsidRDefault="00D6683B" w:rsidP="00E25B31">
      <w:pPr>
        <w:widowControl w:val="0"/>
        <w:spacing w:after="120" w:line="240" w:lineRule="atLeast"/>
        <w:ind w:left="2160"/>
      </w:pPr>
      <w:r>
        <w:t xml:space="preserve">A medical panel with which the American Academy of Otolaryngology-Head and Neck Surgery cooperated to promote health issues </w:t>
      </w:r>
      <w:r w:rsidR="00E25B31">
        <w:t>such as</w:t>
      </w:r>
      <w:r>
        <w:t xml:space="preserve"> </w:t>
      </w:r>
      <w:r w:rsidR="00E25B31">
        <w:t>s</w:t>
      </w:r>
      <w:r>
        <w:t>moking cessation and how tobacco use is depicted in the entertainment industry</w:t>
      </w:r>
    </w:p>
    <w:p w:rsidR="00D6683B" w:rsidRDefault="00D6683B" w:rsidP="00E25B31">
      <w:pPr>
        <w:widowControl w:val="0"/>
        <w:numPr>
          <w:ilvl w:val="1"/>
          <w:numId w:val="23"/>
        </w:numPr>
        <w:spacing w:after="120" w:line="240" w:lineRule="atLeast"/>
      </w:pPr>
      <w:r>
        <w:t>Participation in Mill Valley Physician Emergency Preparedness System (START):  primarily earthquake response for schools, etc.</w:t>
      </w:r>
    </w:p>
    <w:p w:rsidR="00E75630" w:rsidRDefault="00E75630">
      <w:pPr>
        <w:widowControl w:val="0"/>
        <w:spacing w:line="240" w:lineRule="atLeast"/>
      </w:pPr>
      <w:r>
        <w:t>2006-</w:t>
      </w:r>
      <w:r w:rsidR="00D6683B">
        <w:tab/>
      </w:r>
      <w:r w:rsidR="00D6683B">
        <w:tab/>
      </w:r>
      <w:r>
        <w:tab/>
      </w:r>
      <w:r w:rsidR="00D6683B">
        <w:t>Ame</w:t>
      </w:r>
      <w:r>
        <w:t>rican Youth Soccer Organization (AYSO)</w:t>
      </w:r>
      <w:r w:rsidR="00D6683B">
        <w:t xml:space="preserve"> </w:t>
      </w:r>
    </w:p>
    <w:p w:rsidR="00E75630" w:rsidRDefault="00D6683B" w:rsidP="00E75630">
      <w:pPr>
        <w:widowControl w:val="0"/>
        <w:spacing w:line="240" w:lineRule="atLeast"/>
        <w:ind w:left="1440" w:firstLine="720"/>
      </w:pPr>
      <w:r>
        <w:t>refere</w:t>
      </w:r>
      <w:r w:rsidR="00E75630">
        <w:t xml:space="preserve">e, </w:t>
      </w:r>
      <w:r>
        <w:t>U8</w:t>
      </w:r>
      <w:r w:rsidR="00E75630">
        <w:t>-U14</w:t>
      </w:r>
    </w:p>
    <w:p w:rsidR="00BE0F49" w:rsidRDefault="000036ED" w:rsidP="00E25B31">
      <w:pPr>
        <w:widowControl w:val="0"/>
        <w:spacing w:after="120" w:line="240" w:lineRule="atLeast"/>
      </w:pPr>
      <w:r>
        <w:tab/>
      </w:r>
      <w:r>
        <w:tab/>
      </w:r>
      <w:r>
        <w:tab/>
        <w:t>2009-2010: D</w:t>
      </w:r>
      <w:r w:rsidR="00E75630">
        <w:t xml:space="preserve">istrict </w:t>
      </w:r>
      <w:r>
        <w:t>U10 co-</w:t>
      </w:r>
      <w:r w:rsidR="00E75630">
        <w:t>commissioner</w:t>
      </w:r>
    </w:p>
    <w:p w:rsidR="00547E51" w:rsidRDefault="00BE0F49">
      <w:pPr>
        <w:widowControl w:val="0"/>
        <w:spacing w:line="240" w:lineRule="atLeast"/>
      </w:pPr>
      <w:r>
        <w:t>2010-2012</w:t>
      </w:r>
      <w:r>
        <w:tab/>
      </w:r>
      <w:r>
        <w:tab/>
        <w:t>Stanford Community</w:t>
      </w:r>
      <w:r w:rsidR="00547E51">
        <w:t xml:space="preserve"> Emergency Preparedness Area 12 leader </w:t>
      </w:r>
    </w:p>
    <w:p w:rsidR="00D6683B" w:rsidRDefault="00547E51" w:rsidP="00547E51">
      <w:pPr>
        <w:widowControl w:val="0"/>
        <w:spacing w:line="240" w:lineRule="atLeast"/>
        <w:ind w:left="2520"/>
      </w:pPr>
      <w:r>
        <w:t xml:space="preserve">(assist in </w:t>
      </w:r>
      <w:r w:rsidR="00D03D4B">
        <w:t xml:space="preserve">organizing </w:t>
      </w:r>
      <w:r>
        <w:t xml:space="preserve">education; equipment maintenance; safety and accountability in event of earthquake </w:t>
      </w:r>
      <w:r w:rsidR="00D03D4B">
        <w:t>or similar</w:t>
      </w:r>
      <w:r>
        <w:t>)</w:t>
      </w:r>
    </w:p>
    <w:p w:rsidR="00D6683B" w:rsidRDefault="00D6683B">
      <w:pPr>
        <w:widowControl w:val="0"/>
        <w:spacing w:line="240" w:lineRule="atLeast"/>
      </w:pPr>
    </w:p>
    <w:p w:rsidR="00D6683B" w:rsidRDefault="00D6683B">
      <w:pPr>
        <w:widowControl w:val="0"/>
        <w:spacing w:line="240" w:lineRule="atLeast"/>
      </w:pPr>
      <w:r>
        <w:rPr>
          <w:b/>
          <w:smallCaps/>
        </w:rPr>
        <w:t>University Service:</w:t>
      </w:r>
      <w:r>
        <w:rPr>
          <w:b/>
        </w:rPr>
        <w:t xml:space="preserve"> </w:t>
      </w:r>
    </w:p>
    <w:p w:rsidR="00D6683B" w:rsidRDefault="00D6683B">
      <w:pPr>
        <w:widowControl w:val="0"/>
        <w:spacing w:line="240" w:lineRule="atLeast"/>
        <w:rPr>
          <w:b/>
        </w:rPr>
      </w:pPr>
      <w:r>
        <w:rPr>
          <w:b/>
        </w:rPr>
        <w:t>HOSPITAL/MEDICAL SCHOOL:</w:t>
      </w:r>
    </w:p>
    <w:p w:rsidR="00D6683B" w:rsidRDefault="00D6683B">
      <w:pPr>
        <w:widowControl w:val="0"/>
        <w:spacing w:line="240" w:lineRule="atLeast"/>
      </w:pPr>
      <w:r>
        <w:t>1984-85</w:t>
      </w:r>
      <w:r>
        <w:tab/>
        <w:t>Quality Assurance Program Management, San Francisco General Hospital</w:t>
      </w:r>
    </w:p>
    <w:p w:rsidR="00D6683B" w:rsidRDefault="00D6683B">
      <w:pPr>
        <w:widowControl w:val="0"/>
        <w:spacing w:line="240" w:lineRule="atLeast"/>
        <w:rPr>
          <w:b/>
        </w:rPr>
      </w:pPr>
      <w:r>
        <w:t>1984-</w:t>
      </w:r>
      <w:r>
        <w:rPr>
          <w:b/>
        </w:rPr>
        <w:tab/>
      </w:r>
      <w:r>
        <w:rPr>
          <w:b/>
        </w:rPr>
        <w:tab/>
      </w:r>
      <w:r>
        <w:t>Member, UCSF Head and Neck Northern California Oncology Committee</w:t>
      </w:r>
    </w:p>
    <w:p w:rsidR="00D6683B" w:rsidRDefault="00D6683B">
      <w:pPr>
        <w:widowControl w:val="0"/>
        <w:spacing w:line="240" w:lineRule="atLeast"/>
        <w:ind w:right="-720"/>
      </w:pPr>
      <w:r>
        <w:t>1985-1997</w:t>
      </w:r>
      <w:r>
        <w:tab/>
        <w:t>Executive Committee, Dept Surgery, Veterans Administration Medical Center</w:t>
      </w:r>
    </w:p>
    <w:p w:rsidR="00D6683B" w:rsidRDefault="00D6683B">
      <w:pPr>
        <w:widowControl w:val="0"/>
        <w:spacing w:line="240" w:lineRule="atLeast"/>
        <w:ind w:right="-720"/>
      </w:pPr>
      <w:r>
        <w:t>1985-1997</w:t>
      </w:r>
      <w:r>
        <w:tab/>
        <w:t>Quality Assurance Committee, Veterans Administration Medical Center (VAMC)</w:t>
      </w:r>
    </w:p>
    <w:p w:rsidR="00D6683B" w:rsidRDefault="00D6683B">
      <w:pPr>
        <w:widowControl w:val="0"/>
        <w:spacing w:line="240" w:lineRule="atLeast"/>
      </w:pPr>
      <w:r>
        <w:t>1986-</w:t>
      </w:r>
      <w:r>
        <w:tab/>
      </w:r>
      <w:r>
        <w:tab/>
        <w:t>Blood Bank Operating Room Requisition Ad hoc Committee, VAMC</w:t>
      </w:r>
    </w:p>
    <w:p w:rsidR="00D6683B" w:rsidRDefault="00D6683B">
      <w:pPr>
        <w:widowControl w:val="0"/>
        <w:spacing w:line="240" w:lineRule="atLeast"/>
      </w:pPr>
      <w:r>
        <w:t>1987-</w:t>
      </w:r>
      <w:r>
        <w:tab/>
      </w:r>
      <w:r>
        <w:tab/>
        <w:t>Cancer Committee, UCSF:  Chairman, 1988</w:t>
      </w:r>
    </w:p>
    <w:p w:rsidR="00D6683B" w:rsidRDefault="00D6683B">
      <w:pPr>
        <w:widowControl w:val="0"/>
        <w:spacing w:line="240" w:lineRule="atLeast"/>
        <w:ind w:right="-360"/>
      </w:pPr>
      <w:r>
        <w:t>1988</w:t>
      </w:r>
      <w:r>
        <w:tab/>
      </w:r>
      <w:r>
        <w:tab/>
        <w:t>Ad hoc Administrative Review Committee for Quality Assurance, VAMC</w:t>
      </w:r>
    </w:p>
    <w:p w:rsidR="00D6683B" w:rsidRDefault="00D6683B">
      <w:pPr>
        <w:widowControl w:val="0"/>
        <w:spacing w:line="240" w:lineRule="atLeast"/>
      </w:pPr>
      <w:r>
        <w:t>1988-1990</w:t>
      </w:r>
      <w:r>
        <w:tab/>
        <w:t>Chairman, Cancer Committee, UCSF School of Medicine</w:t>
      </w:r>
    </w:p>
    <w:p w:rsidR="00D6683B" w:rsidRDefault="00D6683B">
      <w:pPr>
        <w:widowControl w:val="0"/>
        <w:spacing w:line="240" w:lineRule="atLeast"/>
      </w:pPr>
      <w:r>
        <w:t>1988-2001</w:t>
      </w:r>
      <w:r>
        <w:tab/>
      </w:r>
      <w:r w:rsidR="00E25B31">
        <w:t xml:space="preserve">UCSF </w:t>
      </w:r>
      <w:r>
        <w:t>Liaison</w:t>
      </w:r>
      <w:r w:rsidR="00E25B31">
        <w:t xml:space="preserve">, </w:t>
      </w:r>
      <w:r>
        <w:t xml:space="preserve">American College of Surgeons Commission on Cancer </w:t>
      </w:r>
    </w:p>
    <w:p w:rsidR="00D6683B" w:rsidRDefault="00D6683B">
      <w:pPr>
        <w:widowControl w:val="0"/>
        <w:spacing w:line="240" w:lineRule="atLeast"/>
      </w:pPr>
      <w:r>
        <w:t>1984-1989</w:t>
      </w:r>
      <w:r>
        <w:tab/>
        <w:t>Surgery 110 (Core Surgery) Course Development Committee</w:t>
      </w:r>
    </w:p>
    <w:p w:rsidR="00D6683B" w:rsidRDefault="00D6683B">
      <w:pPr>
        <w:widowControl w:val="0"/>
        <w:spacing w:line="240" w:lineRule="atLeast"/>
      </w:pPr>
      <w:r>
        <w:t>1989-1994</w:t>
      </w:r>
      <w:r>
        <w:tab/>
        <w:t>Surgery 110/Surgical Specialties Course Development Committee</w:t>
      </w:r>
    </w:p>
    <w:p w:rsidR="00D6683B" w:rsidRDefault="00D6683B">
      <w:pPr>
        <w:widowControl w:val="0"/>
        <w:spacing w:line="240" w:lineRule="atLeast"/>
      </w:pPr>
      <w:r>
        <w:t>1990-1997</w:t>
      </w:r>
      <w:r>
        <w:tab/>
        <w:t>Operating Room Committee, VAMC</w:t>
      </w:r>
    </w:p>
    <w:p w:rsidR="00D6683B" w:rsidRDefault="00D6683B">
      <w:pPr>
        <w:widowControl w:val="0"/>
        <w:spacing w:line="240" w:lineRule="atLeast"/>
      </w:pPr>
      <w:r>
        <w:t>1990-1997</w:t>
      </w:r>
      <w:r>
        <w:tab/>
        <w:t>Cancer Committee, VAMC</w:t>
      </w:r>
    </w:p>
    <w:p w:rsidR="00D6683B" w:rsidRDefault="00D6683B">
      <w:pPr>
        <w:widowControl w:val="0"/>
        <w:spacing w:line="240" w:lineRule="atLeast"/>
      </w:pPr>
      <w:r>
        <w:lastRenderedPageBreak/>
        <w:t>1991-1997</w:t>
      </w:r>
      <w:r>
        <w:tab/>
        <w:t>Critical Care, Mount Zion</w:t>
      </w:r>
    </w:p>
    <w:p w:rsidR="00D6683B" w:rsidRDefault="00D6683B">
      <w:pPr>
        <w:widowControl w:val="0"/>
        <w:spacing w:line="240" w:lineRule="atLeast"/>
      </w:pPr>
      <w:r>
        <w:t>1991-1997</w:t>
      </w:r>
      <w:r>
        <w:tab/>
        <w:t>Infection Control, Mount Zion</w:t>
      </w:r>
    </w:p>
    <w:p w:rsidR="00D6683B" w:rsidRDefault="00D6683B">
      <w:pPr>
        <w:widowControl w:val="0"/>
        <w:spacing w:line="240" w:lineRule="atLeast"/>
      </w:pPr>
      <w:r>
        <w:t>1992-1996</w:t>
      </w:r>
      <w:r>
        <w:tab/>
        <w:t>Dept Representative to UCSF Representative Assembly, Academic Senate</w:t>
      </w:r>
    </w:p>
    <w:p w:rsidR="00D6683B" w:rsidRDefault="00D6683B">
      <w:pPr>
        <w:pStyle w:val="Footer"/>
        <w:widowControl w:val="0"/>
        <w:tabs>
          <w:tab w:val="clear" w:pos="4320"/>
          <w:tab w:val="clear" w:pos="8640"/>
        </w:tabs>
        <w:spacing w:line="240" w:lineRule="atLeast"/>
      </w:pPr>
      <w:r>
        <w:t>1994-2003</w:t>
      </w:r>
      <w:r>
        <w:tab/>
        <w:t>Department Representative to UCSF Tertiary Care Committee</w:t>
      </w:r>
    </w:p>
    <w:p w:rsidR="00D6683B" w:rsidRDefault="00D6683B">
      <w:pPr>
        <w:widowControl w:val="0"/>
        <w:spacing w:line="240" w:lineRule="atLeast"/>
      </w:pPr>
      <w:r>
        <w:t>1997-1998</w:t>
      </w:r>
      <w:r>
        <w:tab/>
        <w:t>Perioperative Reengineering Project</w:t>
      </w:r>
    </w:p>
    <w:p w:rsidR="00D6683B" w:rsidRDefault="00D6683B" w:rsidP="00D6683B">
      <w:pPr>
        <w:pStyle w:val="Footer"/>
        <w:widowControl w:val="0"/>
        <w:numPr>
          <w:ilvl w:val="1"/>
          <w:numId w:val="16"/>
        </w:numPr>
        <w:tabs>
          <w:tab w:val="clear" w:pos="2160"/>
          <w:tab w:val="clear" w:pos="4320"/>
          <w:tab w:val="clear" w:pos="8640"/>
        </w:tabs>
        <w:spacing w:line="240" w:lineRule="atLeast"/>
        <w:ind w:left="0" w:firstLine="0"/>
      </w:pPr>
      <w:r>
        <w:t>Ethics Committee, UCSF</w:t>
      </w:r>
      <w:r>
        <w:br/>
      </w:r>
      <w:r>
        <w:br/>
        <w:t>Stanford:</w:t>
      </w:r>
    </w:p>
    <w:p w:rsidR="0072447B" w:rsidRDefault="0072447B" w:rsidP="0072447B">
      <w:pPr>
        <w:widowControl w:val="0"/>
        <w:numPr>
          <w:ilvl w:val="0"/>
          <w:numId w:val="17"/>
        </w:numPr>
        <w:tabs>
          <w:tab w:val="clear" w:pos="920"/>
          <w:tab w:val="num" w:pos="1440"/>
        </w:tabs>
        <w:spacing w:line="240" w:lineRule="atLeast"/>
        <w:ind w:left="2160" w:hanging="2160"/>
      </w:pPr>
      <w:r>
        <w:t>Institutional Review Board, Stanford Univ</w:t>
      </w:r>
      <w:r w:rsidR="00D03D4B">
        <w:t>.</w:t>
      </w:r>
      <w:r>
        <w:t xml:space="preserve"> </w:t>
      </w:r>
      <w:r w:rsidR="00D6683B">
        <w:t>School of Medicine (</w:t>
      </w:r>
      <w:r w:rsidR="00D03D4B">
        <w:t>research)</w:t>
      </w:r>
      <w:r w:rsidR="00D6683B">
        <w:t xml:space="preserve"> </w:t>
      </w:r>
    </w:p>
    <w:p w:rsidR="00D6683B" w:rsidRDefault="00D6683B">
      <w:pPr>
        <w:pStyle w:val="Footer"/>
        <w:widowControl w:val="0"/>
        <w:tabs>
          <w:tab w:val="clear" w:pos="4320"/>
          <w:tab w:val="clear" w:pos="8640"/>
          <w:tab w:val="left" w:pos="1440"/>
        </w:tabs>
        <w:spacing w:line="240" w:lineRule="atLeast"/>
      </w:pPr>
      <w:r>
        <w:t>2003-</w:t>
      </w:r>
      <w:r>
        <w:tab/>
        <w:t>Stanford Cancer Center Executive Committee (steering committee)</w:t>
      </w:r>
    </w:p>
    <w:p w:rsidR="00D6683B" w:rsidRDefault="00D6683B">
      <w:pPr>
        <w:pStyle w:val="Footer"/>
        <w:widowControl w:val="0"/>
        <w:tabs>
          <w:tab w:val="clear" w:pos="4320"/>
          <w:tab w:val="clear" w:pos="8640"/>
          <w:tab w:val="left" w:pos="1440"/>
        </w:tabs>
        <w:spacing w:line="240" w:lineRule="atLeast"/>
      </w:pPr>
      <w:r>
        <w:t>2007-</w:t>
      </w:r>
      <w:r>
        <w:tab/>
      </w:r>
      <w:r w:rsidR="0072447B">
        <w:t>Scientific Review</w:t>
      </w:r>
      <w:r>
        <w:t xml:space="preserve"> Committee</w:t>
      </w:r>
      <w:r w:rsidR="0072447B">
        <w:t>, Stanford Cancer Center</w:t>
      </w:r>
      <w:r>
        <w:t xml:space="preserve"> (for research)</w:t>
      </w:r>
    </w:p>
    <w:p w:rsidR="0072447B" w:rsidRDefault="000036ED">
      <w:pPr>
        <w:pStyle w:val="Footer"/>
        <w:widowControl w:val="0"/>
        <w:tabs>
          <w:tab w:val="clear" w:pos="4320"/>
          <w:tab w:val="clear" w:pos="8640"/>
          <w:tab w:val="left" w:pos="1440"/>
        </w:tabs>
        <w:spacing w:line="240" w:lineRule="atLeast"/>
      </w:pPr>
      <w:r>
        <w:t>2003-</w:t>
      </w:r>
      <w:r>
        <w:tab/>
      </w:r>
      <w:r w:rsidR="00D6683B">
        <w:t xml:space="preserve">Chief, Head </w:t>
      </w:r>
      <w:r w:rsidR="00E953A1">
        <w:t>&amp;</w:t>
      </w:r>
      <w:r w:rsidR="00D6683B">
        <w:t xml:space="preserve"> Neck Oncology Program</w:t>
      </w:r>
      <w:r w:rsidR="00547E51">
        <w:t xml:space="preserve"> (HNOP)</w:t>
      </w:r>
      <w:r w:rsidR="00D6683B">
        <w:t>, Stanford Cancer Center</w:t>
      </w:r>
    </w:p>
    <w:p w:rsidR="0072447B" w:rsidRDefault="0072447B">
      <w:pPr>
        <w:pStyle w:val="Footer"/>
        <w:widowControl w:val="0"/>
        <w:tabs>
          <w:tab w:val="clear" w:pos="4320"/>
          <w:tab w:val="clear" w:pos="8640"/>
          <w:tab w:val="left" w:pos="1440"/>
        </w:tabs>
        <w:spacing w:line="240" w:lineRule="atLeast"/>
      </w:pPr>
      <w:r>
        <w:t>2009-</w:t>
      </w:r>
      <w:r>
        <w:tab/>
        <w:t>Surgical Quality Council</w:t>
      </w:r>
    </w:p>
    <w:p w:rsidR="00265C3A" w:rsidRDefault="0072447B">
      <w:pPr>
        <w:pStyle w:val="Footer"/>
        <w:widowControl w:val="0"/>
        <w:tabs>
          <w:tab w:val="clear" w:pos="4320"/>
          <w:tab w:val="clear" w:pos="8640"/>
          <w:tab w:val="left" w:pos="1440"/>
        </w:tabs>
        <w:spacing w:line="240" w:lineRule="atLeast"/>
      </w:pPr>
      <w:r>
        <w:t>2009-</w:t>
      </w:r>
      <w:r>
        <w:tab/>
        <w:t>Clinically Active Physicians Council: Clinical Volumes</w:t>
      </w:r>
    </w:p>
    <w:p w:rsidR="00D03D4B" w:rsidRDefault="00265C3A" w:rsidP="00265C3A">
      <w:pPr>
        <w:pStyle w:val="Footer"/>
        <w:widowControl w:val="0"/>
        <w:tabs>
          <w:tab w:val="clear" w:pos="4320"/>
          <w:tab w:val="clear" w:pos="8640"/>
          <w:tab w:val="left" w:pos="1440"/>
        </w:tabs>
        <w:spacing w:line="240" w:lineRule="atLeast"/>
        <w:ind w:left="2160" w:hanging="2160"/>
      </w:pPr>
      <w:r>
        <w:t>2010</w:t>
      </w:r>
      <w:r w:rsidR="000036ED">
        <w:t>-</w:t>
      </w:r>
      <w:r>
        <w:tab/>
        <w:t>Disease Management</w:t>
      </w:r>
      <w:r w:rsidR="000036ED">
        <w:t xml:space="preserve"> Group (DMG)</w:t>
      </w:r>
      <w:r>
        <w:t xml:space="preserve"> Physician Leader, Head and Neck Oncology Pro</w:t>
      </w:r>
      <w:r w:rsidR="0072447B">
        <w:t>gram</w:t>
      </w:r>
      <w:r w:rsidR="000036ED">
        <w:t xml:space="preserve"> (HNOP)</w:t>
      </w:r>
      <w:r w:rsidR="0072447B">
        <w:t xml:space="preserve">, </w:t>
      </w:r>
      <w:r w:rsidR="00D03D4B">
        <w:t>Stanford Cancer Institute</w:t>
      </w:r>
      <w:r>
        <w:t xml:space="preserve"> </w:t>
      </w:r>
    </w:p>
    <w:p w:rsidR="002A1C52" w:rsidRDefault="00547E51" w:rsidP="00265C3A">
      <w:pPr>
        <w:pStyle w:val="Footer"/>
        <w:widowControl w:val="0"/>
        <w:tabs>
          <w:tab w:val="clear" w:pos="4320"/>
          <w:tab w:val="clear" w:pos="8640"/>
          <w:tab w:val="left" w:pos="1440"/>
        </w:tabs>
        <w:spacing w:line="240" w:lineRule="atLeast"/>
        <w:ind w:left="2160" w:hanging="2160"/>
      </w:pPr>
      <w:r>
        <w:t>2011-</w:t>
      </w:r>
      <w:r>
        <w:tab/>
        <w:t>Tumor Board facility technical super</w:t>
      </w:r>
      <w:r w:rsidR="002A1C52">
        <w:t>-</w:t>
      </w:r>
      <w:r>
        <w:t>user (education of others)</w:t>
      </w:r>
    </w:p>
    <w:p w:rsidR="002A1C52" w:rsidRDefault="002A1C52" w:rsidP="00265C3A">
      <w:pPr>
        <w:pStyle w:val="Footer"/>
        <w:widowControl w:val="0"/>
        <w:tabs>
          <w:tab w:val="clear" w:pos="4320"/>
          <w:tab w:val="clear" w:pos="8640"/>
          <w:tab w:val="left" w:pos="1440"/>
        </w:tabs>
        <w:spacing w:line="240" w:lineRule="atLeast"/>
        <w:ind w:left="2160" w:hanging="2160"/>
      </w:pPr>
      <w:r>
        <w:t>2011-2012</w:t>
      </w:r>
      <w:r>
        <w:tab/>
        <w:t>Wait Times Reduction Task Force, Cancer Center</w:t>
      </w:r>
    </w:p>
    <w:p w:rsidR="002A1C52" w:rsidRDefault="002A1C52" w:rsidP="00D03D4B">
      <w:pPr>
        <w:pStyle w:val="Footer"/>
        <w:widowControl w:val="0"/>
        <w:tabs>
          <w:tab w:val="clear" w:pos="4320"/>
          <w:tab w:val="clear" w:pos="8640"/>
          <w:tab w:val="left" w:pos="1440"/>
        </w:tabs>
        <w:spacing w:after="120" w:line="240" w:lineRule="atLeast"/>
        <w:ind w:left="2160" w:hanging="2160"/>
      </w:pPr>
      <w:r>
        <w:t>2011-2012</w:t>
      </w:r>
      <w:r>
        <w:tab/>
        <w:t>Cancer Affiliations Task Force (investigating opportunities for Stanford to expand interactions/teaching/relationships with other institutions)</w:t>
      </w:r>
    </w:p>
    <w:p w:rsidR="00D6683B" w:rsidRDefault="00D6683B">
      <w:pPr>
        <w:widowControl w:val="0"/>
        <w:spacing w:line="240" w:lineRule="atLeast"/>
      </w:pPr>
      <w:r>
        <w:rPr>
          <w:b/>
        </w:rPr>
        <w:t xml:space="preserve">DEPARTMENT OF OTOLARYNGOLOGY–HEAD AND NECK SURGERY: </w:t>
      </w:r>
    </w:p>
    <w:p w:rsidR="00D6683B" w:rsidRDefault="00D6683B">
      <w:pPr>
        <w:widowControl w:val="0"/>
        <w:spacing w:line="240" w:lineRule="atLeast"/>
      </w:pPr>
      <w:r>
        <w:t>UCSF</w:t>
      </w:r>
    </w:p>
    <w:p w:rsidR="00D6683B" w:rsidRDefault="00D6683B">
      <w:pPr>
        <w:widowControl w:val="0"/>
        <w:spacing w:line="240" w:lineRule="atLeast"/>
      </w:pPr>
      <w:r>
        <w:t>1984-2003</w:t>
      </w:r>
      <w:r>
        <w:tab/>
        <w:t>Executive Committee</w:t>
      </w:r>
    </w:p>
    <w:p w:rsidR="00D6683B" w:rsidRDefault="00D6683B">
      <w:pPr>
        <w:widowControl w:val="0"/>
        <w:spacing w:line="240" w:lineRule="atLeast"/>
      </w:pPr>
      <w:r>
        <w:t>1984-2003</w:t>
      </w:r>
      <w:r>
        <w:tab/>
        <w:t xml:space="preserve">Admissions Committee </w:t>
      </w:r>
    </w:p>
    <w:p w:rsidR="00D6683B" w:rsidRDefault="00D6683B">
      <w:pPr>
        <w:pStyle w:val="Footer"/>
        <w:widowControl w:val="0"/>
        <w:tabs>
          <w:tab w:val="clear" w:pos="4320"/>
          <w:tab w:val="clear" w:pos="8640"/>
        </w:tabs>
        <w:spacing w:line="240" w:lineRule="atLeast"/>
      </w:pPr>
      <w:r>
        <w:t>1984-2003</w:t>
      </w:r>
      <w:r>
        <w:tab/>
        <w:t>Resident Education Committee</w:t>
      </w:r>
    </w:p>
    <w:p w:rsidR="00D6683B" w:rsidRDefault="00D6683B">
      <w:pPr>
        <w:widowControl w:val="0"/>
        <w:spacing w:line="240" w:lineRule="atLeast"/>
      </w:pPr>
      <w:r>
        <w:t>1984-2003</w:t>
      </w:r>
      <w:r>
        <w:tab/>
        <w:t xml:space="preserve">Resident Selection Committee </w:t>
      </w:r>
    </w:p>
    <w:p w:rsidR="00D6683B" w:rsidRDefault="00D6683B">
      <w:pPr>
        <w:widowControl w:val="0"/>
        <w:spacing w:line="240" w:lineRule="atLeast"/>
      </w:pPr>
      <w:r>
        <w:t>1985-1990</w:t>
      </w:r>
      <w:r>
        <w:tab/>
        <w:t>Chair, Resident Selection Committee</w:t>
      </w:r>
    </w:p>
    <w:p w:rsidR="00D6683B" w:rsidRDefault="00D6683B">
      <w:pPr>
        <w:widowControl w:val="0"/>
        <w:spacing w:line="240" w:lineRule="atLeast"/>
      </w:pPr>
      <w:r>
        <w:t>1984-1989</w:t>
      </w:r>
      <w:r>
        <w:tab/>
        <w:t>Core Curriculum Development, Surgery 110</w:t>
      </w:r>
    </w:p>
    <w:p w:rsidR="00D6683B" w:rsidRDefault="00D6683B">
      <w:pPr>
        <w:widowControl w:val="0"/>
        <w:spacing w:line="240" w:lineRule="atLeast"/>
      </w:pPr>
      <w:r>
        <w:t>1984-2003</w:t>
      </w:r>
      <w:r>
        <w:tab/>
        <w:t>Coordinator, Head and Neck Tumor Board</w:t>
      </w:r>
    </w:p>
    <w:p w:rsidR="00D6683B" w:rsidRDefault="00D6683B">
      <w:pPr>
        <w:widowControl w:val="0"/>
        <w:spacing w:line="240" w:lineRule="atLeast"/>
      </w:pPr>
      <w:r>
        <w:t>1989-2003</w:t>
      </w:r>
      <w:r>
        <w:tab/>
        <w:t xml:space="preserve">Curriculum Development, Surgery 110/Surgical Specialties </w:t>
      </w:r>
    </w:p>
    <w:p w:rsidR="00D6683B" w:rsidRDefault="00D6683B">
      <w:pPr>
        <w:widowControl w:val="0"/>
        <w:spacing w:line="240" w:lineRule="atLeast"/>
      </w:pPr>
      <w:r>
        <w:t>1992-1996</w:t>
      </w:r>
      <w:r>
        <w:tab/>
        <w:t>Dept Representative to UCSF Representative Assembly, Academic Senate</w:t>
      </w:r>
    </w:p>
    <w:p w:rsidR="00D6683B" w:rsidRDefault="00D6683B">
      <w:pPr>
        <w:widowControl w:val="0"/>
        <w:spacing w:line="240" w:lineRule="atLeast"/>
      </w:pPr>
      <w:r>
        <w:t>1994-2003</w:t>
      </w:r>
      <w:r>
        <w:tab/>
        <w:t>Department Representative to UCSF Tertiary Care Committee</w:t>
      </w:r>
    </w:p>
    <w:p w:rsidR="002A1C52" w:rsidRDefault="00D6683B">
      <w:pPr>
        <w:pStyle w:val="Footer"/>
        <w:widowControl w:val="0"/>
        <w:tabs>
          <w:tab w:val="clear" w:pos="4320"/>
          <w:tab w:val="clear" w:pos="8640"/>
        </w:tabs>
        <w:spacing w:line="240" w:lineRule="atLeast"/>
      </w:pPr>
      <w:r>
        <w:t>1995-2000</w:t>
      </w:r>
      <w:r>
        <w:tab/>
        <w:t>Chair, Department Finance-Budget Committee</w:t>
      </w:r>
      <w:r>
        <w:br/>
      </w:r>
      <w:r>
        <w:br/>
        <w:t>Stanford</w:t>
      </w:r>
    </w:p>
    <w:p w:rsidR="00D6683B" w:rsidRDefault="002A1C52">
      <w:pPr>
        <w:pStyle w:val="Footer"/>
        <w:widowControl w:val="0"/>
        <w:tabs>
          <w:tab w:val="clear" w:pos="4320"/>
          <w:tab w:val="clear" w:pos="8640"/>
        </w:tabs>
        <w:spacing w:line="240" w:lineRule="atLeast"/>
      </w:pPr>
      <w:r>
        <w:t>2003-</w:t>
      </w:r>
      <w:r>
        <w:tab/>
      </w:r>
      <w:r>
        <w:tab/>
        <w:t>Chief, Division of Head and Neck Surgery,</w:t>
      </w:r>
    </w:p>
    <w:p w:rsidR="00D6683B" w:rsidRDefault="006C1844" w:rsidP="006C1844">
      <w:pPr>
        <w:pStyle w:val="Footer"/>
        <w:widowControl w:val="0"/>
        <w:tabs>
          <w:tab w:val="clear" w:pos="4320"/>
          <w:tab w:val="clear" w:pos="8640"/>
        </w:tabs>
        <w:spacing w:line="240" w:lineRule="atLeast"/>
      </w:pPr>
      <w:r>
        <w:t>2003-</w:t>
      </w:r>
      <w:r>
        <w:tab/>
      </w:r>
      <w:r>
        <w:tab/>
      </w:r>
      <w:r w:rsidR="00D6683B">
        <w:t>Director, Head and Neck Fellowship Program</w:t>
      </w:r>
    </w:p>
    <w:p w:rsidR="00D6683B" w:rsidRDefault="002A1C52">
      <w:pPr>
        <w:pStyle w:val="Footer"/>
        <w:widowControl w:val="0"/>
        <w:tabs>
          <w:tab w:val="clear" w:pos="4320"/>
          <w:tab w:val="clear" w:pos="8640"/>
        </w:tabs>
        <w:spacing w:line="240" w:lineRule="atLeast"/>
      </w:pPr>
      <w:r>
        <w:t>2003-</w:t>
      </w:r>
      <w:r w:rsidR="00D6683B">
        <w:tab/>
      </w:r>
      <w:r w:rsidR="00D6683B">
        <w:tab/>
        <w:t>Coordinator, Head &amp; Neck Tumor Board</w:t>
      </w:r>
    </w:p>
    <w:p w:rsidR="00D6683B" w:rsidRDefault="00D6683B">
      <w:pPr>
        <w:pStyle w:val="Footer"/>
        <w:widowControl w:val="0"/>
        <w:tabs>
          <w:tab w:val="clear" w:pos="4320"/>
          <w:tab w:val="clear" w:pos="8640"/>
        </w:tabs>
        <w:spacing w:line="240" w:lineRule="atLeast"/>
      </w:pPr>
      <w:r>
        <w:t xml:space="preserve">2003-  </w:t>
      </w:r>
      <w:r>
        <w:tab/>
        <w:t xml:space="preserve">  </w:t>
      </w:r>
      <w:r>
        <w:tab/>
        <w:t>Executive Committee</w:t>
      </w:r>
    </w:p>
    <w:p w:rsidR="00D6683B" w:rsidRDefault="00D6683B">
      <w:pPr>
        <w:pStyle w:val="Footer"/>
        <w:widowControl w:val="0"/>
        <w:tabs>
          <w:tab w:val="clear" w:pos="4320"/>
          <w:tab w:val="clear" w:pos="8640"/>
        </w:tabs>
        <w:spacing w:line="240" w:lineRule="atLeast"/>
      </w:pPr>
      <w:r>
        <w:t>2003-</w:t>
      </w:r>
      <w:r>
        <w:tab/>
        <w:t xml:space="preserve">  </w:t>
      </w:r>
      <w:r>
        <w:tab/>
        <w:t>Admissions Committee</w:t>
      </w:r>
    </w:p>
    <w:p w:rsidR="00D6683B" w:rsidRDefault="00D6683B">
      <w:pPr>
        <w:pStyle w:val="Footer"/>
        <w:widowControl w:val="0"/>
        <w:numPr>
          <w:ilvl w:val="0"/>
          <w:numId w:val="2"/>
        </w:numPr>
        <w:tabs>
          <w:tab w:val="clear" w:pos="4320"/>
          <w:tab w:val="clear" w:pos="8640"/>
        </w:tabs>
        <w:spacing w:line="240" w:lineRule="atLeast"/>
      </w:pPr>
      <w:r>
        <w:t xml:space="preserve">  </w:t>
      </w:r>
      <w:r>
        <w:tab/>
      </w:r>
      <w:r w:rsidR="006B686C">
        <w:tab/>
      </w:r>
      <w:r>
        <w:t>Resident Selection Committee</w:t>
      </w:r>
      <w:r w:rsidR="00EF5124">
        <w:t>, including screening of all applicants</w:t>
      </w:r>
    </w:p>
    <w:p w:rsidR="00D6683B" w:rsidRDefault="00D6683B">
      <w:pPr>
        <w:pStyle w:val="Footer"/>
        <w:widowControl w:val="0"/>
        <w:tabs>
          <w:tab w:val="clear" w:pos="4320"/>
          <w:tab w:val="clear" w:pos="8640"/>
        </w:tabs>
        <w:spacing w:line="240" w:lineRule="atLeast"/>
      </w:pPr>
      <w:r>
        <w:t xml:space="preserve">2003-  </w:t>
      </w:r>
      <w:r>
        <w:tab/>
        <w:t xml:space="preserve">  </w:t>
      </w:r>
      <w:r>
        <w:tab/>
        <w:t>Finance-Budget Committee</w:t>
      </w:r>
    </w:p>
    <w:p w:rsidR="00D6683B" w:rsidRDefault="00D6683B">
      <w:pPr>
        <w:pStyle w:val="Footer"/>
        <w:widowControl w:val="0"/>
        <w:tabs>
          <w:tab w:val="clear" w:pos="4320"/>
          <w:tab w:val="clear" w:pos="8640"/>
        </w:tabs>
        <w:spacing w:line="240" w:lineRule="atLeast"/>
      </w:pPr>
      <w:r>
        <w:t>2005-2008</w:t>
      </w:r>
      <w:r>
        <w:tab/>
        <w:t>Chair, Head and Neck Surgery Faculty search committee</w:t>
      </w:r>
    </w:p>
    <w:p w:rsidR="000036ED" w:rsidRDefault="00D6683B">
      <w:pPr>
        <w:pStyle w:val="Footer"/>
        <w:widowControl w:val="0"/>
        <w:tabs>
          <w:tab w:val="clear" w:pos="4320"/>
          <w:tab w:val="clear" w:pos="8640"/>
        </w:tabs>
        <w:spacing w:line="240" w:lineRule="atLeast"/>
      </w:pPr>
      <w:r>
        <w:t>2008-</w:t>
      </w:r>
      <w:r>
        <w:tab/>
      </w:r>
      <w:r>
        <w:tab/>
        <w:t>Coding Committee</w:t>
      </w:r>
    </w:p>
    <w:p w:rsidR="00D6683B" w:rsidRDefault="00EF5124">
      <w:pPr>
        <w:pStyle w:val="Footer"/>
        <w:widowControl w:val="0"/>
        <w:tabs>
          <w:tab w:val="clear" w:pos="4320"/>
          <w:tab w:val="clear" w:pos="8640"/>
        </w:tabs>
        <w:spacing w:line="240" w:lineRule="atLeast"/>
      </w:pPr>
      <w:r>
        <w:t>2011-</w:t>
      </w:r>
      <w:r>
        <w:tab/>
      </w:r>
      <w:r w:rsidR="000036ED">
        <w:tab/>
        <w:t xml:space="preserve">Head and Neck Surgery </w:t>
      </w:r>
      <w:r>
        <w:t>and VA f</w:t>
      </w:r>
      <w:r w:rsidR="000036ED">
        <w:t>aculty search committee</w:t>
      </w:r>
      <w:r>
        <w:t>s</w:t>
      </w:r>
    </w:p>
    <w:p w:rsidR="00D6683B" w:rsidRDefault="00D6683B">
      <w:pPr>
        <w:widowControl w:val="0"/>
        <w:spacing w:line="240" w:lineRule="atLeast"/>
      </w:pPr>
    </w:p>
    <w:p w:rsidR="00D6683B" w:rsidRDefault="00D6683B" w:rsidP="00E25B31">
      <w:pPr>
        <w:widowControl w:val="0"/>
        <w:spacing w:line="240" w:lineRule="atLeast"/>
      </w:pPr>
      <w:r>
        <w:rPr>
          <w:b/>
        </w:rPr>
        <w:t xml:space="preserve">Supervision of </w:t>
      </w:r>
      <w:r w:rsidR="00E25B31">
        <w:rPr>
          <w:b/>
        </w:rPr>
        <w:t xml:space="preserve">head and neck surgical oncology </w:t>
      </w:r>
      <w:r>
        <w:rPr>
          <w:b/>
        </w:rPr>
        <w:t>fellows:</w:t>
      </w:r>
    </w:p>
    <w:p w:rsidR="00D6683B" w:rsidRDefault="00D6683B">
      <w:pPr>
        <w:widowControl w:val="0"/>
        <w:spacing w:line="240" w:lineRule="atLeast"/>
      </w:pPr>
      <w:r>
        <w:t xml:space="preserve">In addition to all otolaryngology residents (12 annually) from 1984 to the present, </w:t>
      </w:r>
    </w:p>
    <w:p w:rsidR="00B61AB4" w:rsidRDefault="00B61AB4" w:rsidP="00B61AB4">
      <w:pPr>
        <w:widowControl w:val="0"/>
        <w:spacing w:line="240" w:lineRule="atLeast"/>
      </w:pPr>
      <w:r>
        <w:t>1992</w:t>
      </w:r>
      <w:r>
        <w:tab/>
      </w:r>
      <w:r>
        <w:tab/>
        <w:t>World Health Organization: host to WHO fellow Sabita Mishra, M.D.</w:t>
      </w:r>
      <w:r>
        <w:tab/>
      </w:r>
    </w:p>
    <w:p w:rsidR="00B61AB4" w:rsidRDefault="00B61AB4" w:rsidP="00B61AB4">
      <w:pPr>
        <w:widowControl w:val="0"/>
        <w:spacing w:line="240" w:lineRule="atLeast"/>
      </w:pPr>
      <w:r>
        <w:t>1994</w:t>
      </w:r>
      <w:r>
        <w:tab/>
      </w:r>
      <w:r>
        <w:tab/>
        <w:t>World Health Organization: host to WHO fellow B. Deka, M.D.</w:t>
      </w:r>
      <w:r>
        <w:tab/>
      </w:r>
    </w:p>
    <w:p w:rsidR="00B61AB4" w:rsidRDefault="00B61AB4" w:rsidP="00B61AB4">
      <w:pPr>
        <w:widowControl w:val="0"/>
        <w:spacing w:line="240" w:lineRule="atLeast"/>
      </w:pPr>
      <w:r>
        <w:t>2002</w:t>
      </w:r>
      <w:r>
        <w:tab/>
      </w:r>
      <w:r>
        <w:tab/>
        <w:t>Jeannette Matsua, MD, Philippines</w:t>
      </w:r>
      <w:r>
        <w:br/>
        <w:t>2002-2003</w:t>
      </w:r>
      <w:r>
        <w:tab/>
        <w:t>Ivan El-Sayed, MD, head and neck fellow/clinical instructor, UCSF</w:t>
      </w:r>
    </w:p>
    <w:p w:rsidR="00B61AB4" w:rsidRDefault="00B61AB4" w:rsidP="00B61AB4">
      <w:pPr>
        <w:widowControl w:val="0"/>
        <w:numPr>
          <w:ilvl w:val="1"/>
          <w:numId w:val="13"/>
        </w:numPr>
        <w:spacing w:line="240" w:lineRule="atLeast"/>
      </w:pPr>
      <w:r>
        <w:t>Ranjiv Sivanandan, MD, head and neck clinical instructor, Stanford</w:t>
      </w:r>
    </w:p>
    <w:p w:rsidR="00B61AB4" w:rsidRDefault="00B61AB4" w:rsidP="00B61AB4">
      <w:pPr>
        <w:pStyle w:val="Footer"/>
        <w:widowControl w:val="0"/>
        <w:numPr>
          <w:ilvl w:val="1"/>
          <w:numId w:val="18"/>
        </w:numPr>
        <w:tabs>
          <w:tab w:val="clear" w:pos="4320"/>
          <w:tab w:val="clear" w:pos="8640"/>
        </w:tabs>
        <w:spacing w:line="240" w:lineRule="atLeast"/>
      </w:pPr>
      <w:r>
        <w:t>Ted Tsong, M.D. head and neck fellow/clinical instructor, Stanford</w:t>
      </w:r>
    </w:p>
    <w:p w:rsidR="00B61AB4" w:rsidRDefault="00B61AB4" w:rsidP="00B61AB4">
      <w:pPr>
        <w:widowControl w:val="0"/>
        <w:numPr>
          <w:ilvl w:val="1"/>
          <w:numId w:val="19"/>
        </w:numPr>
        <w:spacing w:line="240" w:lineRule="atLeast"/>
      </w:pPr>
      <w:r>
        <w:t>Benzion Joshua, MD, head and neck clinical instructor, Stanford</w:t>
      </w:r>
    </w:p>
    <w:p w:rsidR="00B61AB4" w:rsidRDefault="00B61AB4" w:rsidP="00B61AB4">
      <w:pPr>
        <w:widowControl w:val="0"/>
        <w:spacing w:line="240" w:lineRule="atLeast"/>
      </w:pPr>
      <w:r>
        <w:t>2007</w:t>
      </w:r>
      <w:r>
        <w:tab/>
      </w:r>
      <w:r>
        <w:tab/>
        <w:t>Ilana Dowek, MD, host to visiting scholar, Israel (6 months)</w:t>
      </w:r>
    </w:p>
    <w:p w:rsidR="00B61AB4" w:rsidRDefault="00B61AB4" w:rsidP="00B61AB4">
      <w:pPr>
        <w:widowControl w:val="0"/>
        <w:spacing w:line="240" w:lineRule="atLeast"/>
      </w:pPr>
      <w:r>
        <w:t>2008-2010</w:t>
      </w:r>
      <w:r>
        <w:tab/>
        <w:t>Richard Oakley, DMD, MBBS, head &amp; neck clinical instructor, Stanford</w:t>
      </w:r>
    </w:p>
    <w:p w:rsidR="00B61AB4" w:rsidRDefault="00B61AB4" w:rsidP="00B61AB4">
      <w:pPr>
        <w:widowControl w:val="0"/>
        <w:spacing w:line="240" w:lineRule="atLeast"/>
      </w:pPr>
      <w:r>
        <w:t>2010-2011</w:t>
      </w:r>
      <w:r>
        <w:tab/>
        <w:t>Chi Ha, MD, head and neck fellow/clinical instructor, Stanford</w:t>
      </w:r>
    </w:p>
    <w:p w:rsidR="00B61AB4" w:rsidRDefault="00B61AB4" w:rsidP="00B61AB4">
      <w:pPr>
        <w:widowControl w:val="0"/>
        <w:spacing w:line="240" w:lineRule="atLeast"/>
      </w:pPr>
      <w:r>
        <w:t>20</w:t>
      </w:r>
      <w:r w:rsidR="00CE5EB9">
        <w:t>10</w:t>
      </w:r>
      <w:r>
        <w:t>-201</w:t>
      </w:r>
      <w:r w:rsidR="00CE5EB9">
        <w:t>1</w:t>
      </w:r>
      <w:r>
        <w:tab/>
      </w:r>
      <w:r w:rsidR="00F67AE7" w:rsidRPr="00F67AE7">
        <w:rPr>
          <w:szCs w:val="22"/>
        </w:rPr>
        <w:t>Dongxiao Nong, PhD</w:t>
      </w:r>
      <w:r w:rsidRPr="00F67AE7">
        <w:t>, host</w:t>
      </w:r>
      <w:r>
        <w:t xml:space="preserve"> to visiting scholar, China (12 months)</w:t>
      </w:r>
      <w:r>
        <w:br/>
        <w:t>201</w:t>
      </w:r>
      <w:r w:rsidR="00CE5EB9">
        <w:t>1</w:t>
      </w:r>
      <w:r>
        <w:tab/>
      </w:r>
      <w:r>
        <w:tab/>
      </w:r>
      <w:r w:rsidR="00CE5EB9">
        <w:rPr>
          <w:rFonts w:ascii="Times New Roman" w:hAnsi="Times New Roman"/>
        </w:rPr>
        <w:t>Jiping Su</w:t>
      </w:r>
      <w:r w:rsidR="00CE5EB9">
        <w:t xml:space="preserve"> PhD</w:t>
      </w:r>
      <w:r>
        <w:t>, host to visiting scholar, China (3 mo)</w:t>
      </w:r>
      <w:r>
        <w:br/>
        <w:t>2011-</w:t>
      </w:r>
      <w:r w:rsidR="00971FCA">
        <w:t>2012</w:t>
      </w:r>
      <w:r>
        <w:tab/>
        <w:t>James Tysome, PhD, MBBS, head &amp; neck clinical instructor, Stanford</w:t>
      </w:r>
    </w:p>
    <w:p w:rsidR="00971FCA" w:rsidRDefault="00971FCA" w:rsidP="00B61AB4">
      <w:pPr>
        <w:widowControl w:val="0"/>
        <w:spacing w:line="240" w:lineRule="atLeast"/>
      </w:pPr>
      <w:r>
        <w:t>2013-</w:t>
      </w:r>
      <w:r>
        <w:tab/>
      </w:r>
      <w:r>
        <w:tab/>
        <w:t>one fellow each year</w:t>
      </w:r>
    </w:p>
    <w:p w:rsidR="00D6683B" w:rsidRDefault="00D6683B" w:rsidP="00626809">
      <w:pPr>
        <w:pStyle w:val="Heading3"/>
        <w:jc w:val="center"/>
      </w:pPr>
      <w:r>
        <w:br w:type="page"/>
      </w:r>
      <w:r>
        <w:lastRenderedPageBreak/>
        <w:t>Bibliography</w:t>
      </w:r>
    </w:p>
    <w:p w:rsidR="00D6683B" w:rsidRDefault="00D6683B">
      <w:pPr>
        <w:keepNext/>
        <w:widowControl w:val="0"/>
        <w:tabs>
          <w:tab w:val="left" w:pos="360"/>
        </w:tabs>
        <w:spacing w:line="240" w:lineRule="atLeast"/>
        <w:ind w:left="540" w:hanging="540"/>
        <w:rPr>
          <w:b/>
        </w:rPr>
      </w:pPr>
      <w:r>
        <w:rPr>
          <w:b/>
        </w:rPr>
        <w:t>Original Articles (peer reviewed):</w:t>
      </w:r>
    </w:p>
    <w:p w:rsidR="001A2E66" w:rsidRDefault="001A2E66" w:rsidP="001A2E66">
      <w:pPr>
        <w:keepNext/>
        <w:widowControl w:val="0"/>
        <w:numPr>
          <w:ilvl w:val="0"/>
          <w:numId w:val="4"/>
        </w:numPr>
        <w:spacing w:line="240" w:lineRule="atLeast"/>
        <w:ind w:right="-360"/>
      </w:pPr>
      <w:r>
        <w:t xml:space="preserve">LeVine D, Kaplan MJ, Greenaway PJ. The purification and characterization of wheat germ agglutinin.  Biochem J 129: 847-856, 1972. </w:t>
      </w:r>
    </w:p>
    <w:p w:rsidR="001A2E66" w:rsidDel="001A2E66" w:rsidRDefault="001A2E66" w:rsidP="001A2E66">
      <w:pPr>
        <w:keepNext/>
        <w:widowControl w:val="0"/>
        <w:spacing w:line="240" w:lineRule="atLeast"/>
        <w:ind w:left="360" w:right="-360"/>
      </w:pPr>
    </w:p>
    <w:p w:rsidR="001A2E66" w:rsidRDefault="001A2E66">
      <w:pPr>
        <w:keepNext/>
        <w:widowControl w:val="0"/>
        <w:numPr>
          <w:ilvl w:val="0"/>
          <w:numId w:val="4"/>
        </w:numPr>
        <w:spacing w:line="240" w:lineRule="atLeast"/>
        <w:ind w:right="-360"/>
      </w:pPr>
      <w:r>
        <w:t xml:space="preserve">Feldman PS, Kaplan MJ, Johns ME, Cantrell RW. Fine needle aspiration in squamous cell carcinoma of the head and neck.  Arch Otolaryngol 109: 735-742, 1983. </w:t>
      </w:r>
    </w:p>
    <w:p w:rsidR="00D6683B" w:rsidRDefault="00D6683B">
      <w:pPr>
        <w:widowControl w:val="0"/>
        <w:tabs>
          <w:tab w:val="left" w:pos="360"/>
          <w:tab w:val="left" w:pos="540"/>
        </w:tabs>
        <w:spacing w:line="240" w:lineRule="atLeast"/>
        <w:ind w:left="720" w:hanging="720"/>
      </w:pPr>
    </w:p>
    <w:p w:rsidR="00D6683B" w:rsidRDefault="00D6683B">
      <w:pPr>
        <w:widowControl w:val="0"/>
        <w:numPr>
          <w:ilvl w:val="0"/>
          <w:numId w:val="4"/>
        </w:numPr>
        <w:tabs>
          <w:tab w:val="left" w:pos="540"/>
        </w:tabs>
        <w:spacing w:line="240" w:lineRule="atLeast"/>
      </w:pPr>
      <w:r>
        <w:t>Kaplan MJ, Johns ME, Clark DA, Cantrell RW. Stage II glottic carcinoma: prognostic factors and management. Laryngoscope 93: 725-728, 1983.</w:t>
      </w:r>
    </w:p>
    <w:p w:rsidR="00D6683B" w:rsidRDefault="00D6683B">
      <w:pPr>
        <w:widowControl w:val="0"/>
        <w:tabs>
          <w:tab w:val="left" w:pos="360"/>
          <w:tab w:val="left" w:pos="540"/>
        </w:tabs>
        <w:spacing w:line="240" w:lineRule="atLeast"/>
      </w:pPr>
    </w:p>
    <w:p w:rsidR="00D6683B" w:rsidRDefault="00D6683B">
      <w:pPr>
        <w:pStyle w:val="BodyTextIndent2"/>
        <w:keepNext w:val="0"/>
        <w:numPr>
          <w:ilvl w:val="0"/>
          <w:numId w:val="4"/>
        </w:numPr>
      </w:pPr>
      <w:r>
        <w:t>Cantrell RW, Kaplan MJ, Atuk AO, Winn HR, Jahrsdoerfer R. Catecholamine-secreting infratemporal fossa paraganglioma  Ann Otol 93: 583-588, 1984.</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 xml:space="preserve">Kaplan MJ, Johns ME, Clark DA, Cantrell RW. Glottic carcinoma: the roles of surgery and irradiation.  Cancer 53: 2641-2648, 1984. </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 xml:space="preserve">Kaplan MJ, Eavey R. Calcific tendinitis of the longus colli muscle.  Ann Otol 93: 214-219, 1984. </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Johns ME, Kaplan MJ, Jane JA, Parks TS, Cantrell RW. Supraorbital rim approach to the anterior skull base.  Laryngoscope 94: 1137-1139, 1984.</w:t>
      </w:r>
    </w:p>
    <w:p w:rsidR="00D6683B" w:rsidRDefault="00D6683B">
      <w:pPr>
        <w:widowControl w:val="0"/>
        <w:tabs>
          <w:tab w:val="left" w:pos="360"/>
          <w:tab w:val="left" w:pos="540"/>
        </w:tabs>
        <w:spacing w:line="240" w:lineRule="atLeast"/>
        <w:ind w:left="720" w:hanging="720"/>
      </w:pPr>
    </w:p>
    <w:p w:rsidR="00D6683B" w:rsidRDefault="00D6683B">
      <w:pPr>
        <w:pStyle w:val="BodyTextIndent"/>
        <w:numPr>
          <w:ilvl w:val="0"/>
          <w:numId w:val="4"/>
        </w:numPr>
      </w:pPr>
      <w:r>
        <w:t>Kaplan MJ, Hahn SS, Johns ME, Stewart FM, Constable WC, Cantrell RW. Mitomycin and fluorouracil with concomitant radiotherapy in head and neck cancer. Arch Otolaryngol 111: 220-222, 1984.</w:t>
      </w:r>
    </w:p>
    <w:p w:rsidR="00D6683B" w:rsidRDefault="00D6683B">
      <w:pPr>
        <w:widowControl w:val="0"/>
        <w:tabs>
          <w:tab w:val="left" w:pos="360"/>
          <w:tab w:val="left" w:pos="540"/>
        </w:tabs>
        <w:spacing w:line="240" w:lineRule="atLeast"/>
        <w:ind w:left="720" w:hanging="720"/>
      </w:pPr>
    </w:p>
    <w:p w:rsidR="00D6683B" w:rsidRDefault="00D6683B">
      <w:pPr>
        <w:pStyle w:val="BodyTextIndent"/>
        <w:numPr>
          <w:ilvl w:val="0"/>
          <w:numId w:val="4"/>
        </w:numPr>
      </w:pPr>
      <w:r>
        <w:t xml:space="preserve">Kaplan MJ, Mills SE, Rice RH, Johns ME. Involucrin in laryngeal dysplasia.  A marker for differentiation.  Arch Otolaryngol 110: 713-716, 1984. </w:t>
      </w:r>
    </w:p>
    <w:p w:rsidR="00D6683B" w:rsidRDefault="00D6683B">
      <w:pPr>
        <w:widowControl w:val="0"/>
        <w:tabs>
          <w:tab w:val="left" w:pos="360"/>
          <w:tab w:val="left" w:pos="540"/>
        </w:tabs>
        <w:spacing w:line="240" w:lineRule="atLeast"/>
        <w:ind w:left="720" w:hanging="720"/>
      </w:pPr>
    </w:p>
    <w:p w:rsidR="00D6683B" w:rsidRDefault="00D6683B">
      <w:pPr>
        <w:pStyle w:val="BodyTextIndent"/>
        <w:numPr>
          <w:ilvl w:val="0"/>
          <w:numId w:val="4"/>
        </w:numPr>
      </w:pPr>
      <w:r>
        <w:t xml:space="preserve">Stone DJ, Stirt J, Kaplan MJ, McLean WC.  A complication of lightwand-guided nasotracheal intubation.  Anesthesiology 61: 780-781, 1984. </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Wildes TO, Kaplan MJ. The radiologist's role in head and neck cancer. Diagnostic Imaging: 78-83, 1984.</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 xml:space="preserve">Kaplan MJ, Sabio H, Wanebo HJ, Cantrell RW. Squamous cell carcinoma in the immunosuppressed patients: Fanconi's anemia. Laryngoscope 95: 771-775, 1985. </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tabs>
          <w:tab w:val="left" w:pos="540"/>
        </w:tabs>
      </w:pPr>
      <w:r>
        <w:t>Johns ME, Kaplan MJ. Surgical Approach to the Anterior Skull Base.  Ear Nose Throat J 65: 117-124, 1986.</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Kaplan MJ, Johns ME,  Cantrell RW. Chemotherapy and radiation therapy for advanced salivary gland tumors. Otolaryngol Head Neck Surg 95: 165-173, 1986.</w:t>
      </w:r>
      <w:r>
        <w:br/>
      </w:r>
    </w:p>
    <w:p w:rsidR="00D6683B" w:rsidRDefault="00D6683B">
      <w:pPr>
        <w:pStyle w:val="BodyTextIndent2"/>
        <w:keepNext w:val="0"/>
        <w:numPr>
          <w:ilvl w:val="0"/>
          <w:numId w:val="4"/>
        </w:numPr>
      </w:pPr>
      <w:r>
        <w:lastRenderedPageBreak/>
        <w:t>Tami TA, Chu F, Wildes TO, Kaplan MJ. Pulmonary edema and acute upper airway obstruction. Laryngoscope 96: 506-509, 1986.</w:t>
      </w:r>
      <w:r>
        <w:br/>
      </w:r>
    </w:p>
    <w:p w:rsidR="00D6683B" w:rsidRDefault="00D6683B">
      <w:pPr>
        <w:pStyle w:val="BodyTextIndent2"/>
        <w:keepNext w:val="0"/>
        <w:numPr>
          <w:ilvl w:val="0"/>
          <w:numId w:val="4"/>
        </w:numPr>
      </w:pPr>
      <w:r>
        <w:t>Pogrel MA, et al.   Surgical approach to the pterygomaxillary region.   J Oral Maxillofac Surg. 1986 Mar;44(3):183-7. UI: 86143154.</w:t>
      </w:r>
      <w:r>
        <w:br/>
      </w:r>
    </w:p>
    <w:p w:rsidR="00D6683B" w:rsidRDefault="00D6683B">
      <w:pPr>
        <w:pStyle w:val="BodyTextIndent2"/>
        <w:keepNext w:val="0"/>
        <w:numPr>
          <w:ilvl w:val="0"/>
          <w:numId w:val="4"/>
        </w:numPr>
      </w:pPr>
      <w:r>
        <w:t>Kinsella JP, Culver K, Jeffrey RB, Kaplan MJ, Grossman, M. Extensive cervical lymphadenitis due to Mycobacterium avium-intracellulare.  Pediatr Infect Dis J 6:289-291, 1987.</w:t>
      </w:r>
      <w:r>
        <w:br/>
      </w:r>
    </w:p>
    <w:p w:rsidR="00D6683B" w:rsidRDefault="00D6683B">
      <w:pPr>
        <w:pStyle w:val="BodyTextIndent2"/>
        <w:keepNext w:val="0"/>
        <w:numPr>
          <w:ilvl w:val="0"/>
          <w:numId w:val="4"/>
        </w:numPr>
      </w:pPr>
      <w:r>
        <w:t xml:space="preserve">Sooy CD, Gerberding JL, Kaplan MJ. The risk for otolaryngologists who treat patients with AIDS and AIDS virus infection: report of an in-process study. Laryngoscope 97: 430-434, 1987. </w:t>
      </w:r>
      <w:r>
        <w:br/>
      </w:r>
    </w:p>
    <w:p w:rsidR="00D6683B" w:rsidRDefault="00D6683B">
      <w:pPr>
        <w:pStyle w:val="BodyTextIndent2"/>
        <w:keepNext w:val="0"/>
        <w:numPr>
          <w:ilvl w:val="0"/>
          <w:numId w:val="4"/>
        </w:numPr>
      </w:pPr>
      <w:r>
        <w:t>Pogrel MA, Kaplan MJ. Surgical approach to the pterygomaxillary region. J Oral Maxillofacial Surg 44:183-187, 1987.</w:t>
      </w:r>
      <w:r>
        <w:br/>
      </w:r>
    </w:p>
    <w:p w:rsidR="00D6683B" w:rsidRDefault="00D6683B" w:rsidP="00D6683B">
      <w:pPr>
        <w:pStyle w:val="BodyTextIndent2"/>
        <w:keepNext w:val="0"/>
        <w:numPr>
          <w:ilvl w:val="0"/>
          <w:numId w:val="4"/>
        </w:numPr>
        <w:tabs>
          <w:tab w:val="left" w:pos="360"/>
        </w:tabs>
      </w:pPr>
      <w:r>
        <w:t>Langman AW, Kaplan MJ. Hodgkin's Disease and Tonsillectomy. Otolaryngol Clin North Am 20(2):399-404, 1987.</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tabs>
          <w:tab w:val="left" w:pos="540"/>
        </w:tabs>
      </w:pPr>
      <w:r>
        <w:t>Ranken R, Kaplan MJ, Silverman S Jr, Gottfried TG, White C, Fee WE, Yonkovich S, Boles R, Liu V.  A Monoclonal antibody to squamous cell carcinoma. Laryngoscope 97: 657-662, 1987.</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pPr>
      <w:r>
        <w:t>Langman AW, Matthay K, Kaplan MJ.  Ewing’s Sarcoma of the Mandible.  Otolaryngol Head Neck Surg 100: 74-77, 1989.</w:t>
      </w:r>
    </w:p>
    <w:p w:rsidR="00D6683B" w:rsidRDefault="00D6683B">
      <w:pPr>
        <w:widowControl w:val="0"/>
        <w:tabs>
          <w:tab w:val="left" w:pos="360"/>
          <w:tab w:val="left" w:pos="540"/>
        </w:tabs>
        <w:spacing w:line="240" w:lineRule="atLeast"/>
        <w:ind w:left="720" w:hanging="720"/>
      </w:pPr>
    </w:p>
    <w:p w:rsidR="00D6683B" w:rsidRDefault="00D6683B">
      <w:pPr>
        <w:pStyle w:val="BodyTextIndent2"/>
        <w:keepNext w:val="0"/>
        <w:numPr>
          <w:ilvl w:val="0"/>
          <w:numId w:val="4"/>
        </w:numPr>
        <w:tabs>
          <w:tab w:val="left" w:pos="540"/>
        </w:tabs>
      </w:pPr>
      <w:r>
        <w:t>Langman AW, Kaplan MJ, Dillon WP, Gooding GW.  Radiologic Assessment of Tumor and the Carotid Artery: Correlation of MRI, US, and  CT with Surgical Findings.   Head Neck Surg 11:443-449, 1989.</w:t>
      </w:r>
    </w:p>
    <w:p w:rsidR="00D6683B" w:rsidRDefault="00D6683B">
      <w:pPr>
        <w:widowControl w:val="0"/>
        <w:tabs>
          <w:tab w:val="left" w:pos="540"/>
        </w:tabs>
        <w:spacing w:line="240" w:lineRule="atLeast"/>
        <w:ind w:left="720" w:hanging="180"/>
      </w:pPr>
    </w:p>
    <w:p w:rsidR="00D6683B" w:rsidRDefault="00D6683B">
      <w:pPr>
        <w:pStyle w:val="BodyTextIndent2"/>
        <w:keepNext w:val="0"/>
        <w:numPr>
          <w:ilvl w:val="0"/>
          <w:numId w:val="4"/>
        </w:numPr>
      </w:pPr>
      <w:r>
        <w:t>Gooding GW,  Langman AW, Dillon WP, Kaplan MJ. Malignant Carotid Artery Invasion:  Sonographic Detection .  Radiology 171:435-438, 1989.</w:t>
      </w:r>
    </w:p>
    <w:p w:rsidR="00D6683B" w:rsidRDefault="00D6683B">
      <w:pPr>
        <w:widowControl w:val="0"/>
        <w:tabs>
          <w:tab w:val="left" w:pos="540"/>
        </w:tabs>
        <w:spacing w:line="240" w:lineRule="atLeast"/>
        <w:ind w:left="720" w:hanging="720"/>
      </w:pPr>
    </w:p>
    <w:p w:rsidR="00D6683B" w:rsidRDefault="00D6683B">
      <w:pPr>
        <w:widowControl w:val="0"/>
        <w:numPr>
          <w:ilvl w:val="0"/>
          <w:numId w:val="4"/>
        </w:numPr>
        <w:spacing w:line="240" w:lineRule="atLeast"/>
      </w:pPr>
      <w:r>
        <w:t>Migliorati CA, Ranken R, Kaplan MJ, Silverman S Jr.  Use of Monoclonal Antibody 17.13 and 63.12 in the Diagnosis of Human Oral Squamous Cell Carcinoma.  J Oral Pathol Med 19: 414-418, 1990.</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Lalwani AK, Kaplan MJ.  Paranasal Sinus Leiomyosarcoma after Cyclophosphamide and Irradiation.  Otolaryngol Head Neck Surg 103:1039-1042, 1990.</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Lalwani AK, Kaplan MJ. Mediastinal and thoracic complications of necrotizing fasciitis of the head and neck. Head Neck. 1991; 13: 531-539.</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 xml:space="preserve">Migliorati CA, Ranken R, Kaplan MJ, Silverman S Jr.  Reactivity of monoclonal </w:t>
      </w:r>
      <w:r>
        <w:lastRenderedPageBreak/>
        <w:t>antibodies 17.13 and 63.12 with 141 oral mucosal lesions.  J Oral Pathol Med 1992; 21(9): 412-7.</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Blevins NH, Jackler RK, Kaplan, MJ, Boles R.  Facial Paralysis due to benign parotid tumors.  Arch Otolaryngol Head and Neck Surg 1992; 118:427-430.</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Deschler DG, Kaplan MJ, Boles R.  Treatment of large juvenile nasopharyngeal angiofibromas  Otolaryngol Head Neck Surg 1992; 106:278-284.</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Chow JM, Clark KL, Kaplan MJ. Surgery of the Paranasal Sinuses. Monograph, American Academy of Otolaryngology-Head and Neck Surgery. 1992.</w:t>
      </w:r>
    </w:p>
    <w:p w:rsidR="00D6683B" w:rsidRDefault="00D6683B">
      <w:pPr>
        <w:widowControl w:val="0"/>
        <w:tabs>
          <w:tab w:val="left" w:pos="360"/>
        </w:tabs>
        <w:spacing w:line="240" w:lineRule="atLeast"/>
        <w:ind w:left="540" w:hanging="540"/>
      </w:pPr>
    </w:p>
    <w:p w:rsidR="00D6683B" w:rsidRDefault="00D6683B">
      <w:pPr>
        <w:keepLines/>
        <w:widowControl w:val="0"/>
        <w:numPr>
          <w:ilvl w:val="0"/>
          <w:numId w:val="4"/>
        </w:numPr>
        <w:spacing w:line="240" w:lineRule="atLeast"/>
      </w:pPr>
      <w:r>
        <w:t>Lalwani AK, Kaplan MJ, Gutin PH.  The trans-sphenoethmoid approach to the sphenoid sinus and clivus.  Neurosurgery 1992, 31(6): 1008-1014, discussion 1014.</w:t>
      </w:r>
    </w:p>
    <w:p w:rsidR="00D6683B" w:rsidRDefault="00D6683B">
      <w:pPr>
        <w:widowControl w:val="0"/>
        <w:tabs>
          <w:tab w:val="left" w:pos="360"/>
        </w:tabs>
        <w:spacing w:line="240" w:lineRule="atLeast"/>
      </w:pPr>
    </w:p>
    <w:p w:rsidR="00D6683B" w:rsidRDefault="00D6683B">
      <w:pPr>
        <w:widowControl w:val="0"/>
        <w:numPr>
          <w:ilvl w:val="0"/>
          <w:numId w:val="4"/>
        </w:numPr>
        <w:spacing w:line="240" w:lineRule="atLeast"/>
        <w:ind w:right="-540"/>
      </w:pPr>
      <w:r>
        <w:t>Kaplan MJ, Deschler DG.  Angiofibroma. In: Gates GA, ed. CURRENT THERAPY IN OTOLARYNGOLOGY-HEAD AND NECK SURGERY, 5th ed. CV Mosby, St. Louis; 1993:</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Anthony, JP, Singer MI, Deschler, DG, Dougherty ET, Reed CG, Kaplan, MJ.  Long-Term Functional Results after Pharyngoesophageal Reconstruction with Radial Forearm Free Flap.  Am J Surg 1994; 168:441-445.</w:t>
      </w:r>
    </w:p>
    <w:p w:rsidR="00D6683B" w:rsidRDefault="00D6683B">
      <w:pPr>
        <w:widowControl w:val="0"/>
        <w:tabs>
          <w:tab w:val="left" w:pos="360"/>
        </w:tabs>
        <w:spacing w:line="240" w:lineRule="atLeast"/>
        <w:ind w:left="540" w:hanging="540"/>
      </w:pPr>
    </w:p>
    <w:p w:rsidR="00D6683B" w:rsidRDefault="00D6683B">
      <w:pPr>
        <w:pStyle w:val="BodyTextIndent"/>
        <w:numPr>
          <w:ilvl w:val="0"/>
          <w:numId w:val="4"/>
        </w:numPr>
      </w:pPr>
      <w:r>
        <w:t>Kingdom TT; Nockels RP; Kaplan MJ.  Transoral-transpharyngeal approach to the craniocervical junction.  Otolaryngology and Head and Neck Surgery, 1995 Oct, 113(4):393-400. PMID: 7567010</w:t>
      </w:r>
    </w:p>
    <w:p w:rsidR="00D6683B" w:rsidRDefault="00D6683B">
      <w:pPr>
        <w:widowControl w:val="0"/>
        <w:tabs>
          <w:tab w:val="left" w:pos="360"/>
        </w:tabs>
        <w:spacing w:line="240" w:lineRule="atLeast"/>
        <w:ind w:left="540" w:hanging="540"/>
      </w:pPr>
    </w:p>
    <w:p w:rsidR="00D6683B" w:rsidRDefault="00D6683B">
      <w:pPr>
        <w:widowControl w:val="0"/>
        <w:numPr>
          <w:ilvl w:val="0"/>
          <w:numId w:val="4"/>
        </w:numPr>
        <w:spacing w:line="240" w:lineRule="atLeast"/>
      </w:pPr>
      <w:r>
        <w:t>Blevins NH, Jackler RK, Kaplan MJ, Gutin PH. Combined transpetrosal/subtemporal craniotomy for clival tumors with extension into the posterior fossa.  Laryngoscope 1995; 105 (9 Pt 1):975-982. PMID: 7666734</w:t>
      </w:r>
    </w:p>
    <w:p w:rsidR="00D6683B" w:rsidRDefault="00D6683B">
      <w:pPr>
        <w:widowControl w:val="0"/>
        <w:tabs>
          <w:tab w:val="left" w:pos="360"/>
        </w:tabs>
        <w:spacing w:line="240" w:lineRule="atLeast"/>
        <w:ind w:left="540" w:hanging="540"/>
      </w:pPr>
    </w:p>
    <w:p w:rsidR="00D6683B" w:rsidRDefault="00D6683B">
      <w:pPr>
        <w:pStyle w:val="BodyTextIndent3"/>
        <w:numPr>
          <w:ilvl w:val="0"/>
          <w:numId w:val="4"/>
        </w:numPr>
      </w:pPr>
      <w:r>
        <w:t>Kingdom TT, Kaplan MJ.  Mucosal melanomas of the nasal cavity and paranasal sinuses.  Head and Neck 1995; 17(3):184-9. PMID: 7782202</w:t>
      </w:r>
    </w:p>
    <w:p w:rsidR="00D6683B" w:rsidRDefault="00D6683B">
      <w:pPr>
        <w:pStyle w:val="BodyTextIndent3"/>
        <w:numPr>
          <w:ilvl w:val="0"/>
          <w:numId w:val="4"/>
        </w:numPr>
      </w:pPr>
      <w:r>
        <w:t>Brzoska PM, Levin NA, Fu KK, Kaplan MJ, Singer MI, Gray JW, Christman MF.  Frequent novel DNA copy number increase in squamous cell head and neck tumors.  Cancer Research 1995; 55(14):3055-9. PMID: 7606727</w:t>
      </w:r>
    </w:p>
    <w:p w:rsidR="00D6683B" w:rsidRDefault="00D6683B">
      <w:pPr>
        <w:pStyle w:val="BodyTextIndent3"/>
        <w:numPr>
          <w:ilvl w:val="0"/>
          <w:numId w:val="4"/>
        </w:numPr>
      </w:pPr>
      <w:r>
        <w:t>Foster RD; Anthony JP; Singer MI; Kaplan MJ; Pogrel MA; Mathes SJ. Microsurgical reconstruction of the midface. Archives of Surgery, 1996 Sep, 131(9):960-5; discussion 965-6. PMID: 8790166</w:t>
      </w:r>
    </w:p>
    <w:p w:rsidR="00D6683B" w:rsidRDefault="00D6683B">
      <w:pPr>
        <w:pStyle w:val="BodyTextIndent3"/>
        <w:numPr>
          <w:ilvl w:val="0"/>
          <w:numId w:val="4"/>
        </w:numPr>
      </w:pPr>
      <w:r>
        <w:t>Deschler DG, Gutin PH, Mamelak AN, McDermott MW, Kaplan MJ  Complications of anterior skull base surgery.Skull Base Surgery 6:113-118, 1996</w:t>
      </w:r>
    </w:p>
    <w:p w:rsidR="00D6683B" w:rsidRDefault="00D6683B">
      <w:pPr>
        <w:pStyle w:val="BodyTextIndent3"/>
        <w:numPr>
          <w:ilvl w:val="0"/>
          <w:numId w:val="4"/>
        </w:numPr>
      </w:pPr>
      <w:r>
        <w:lastRenderedPageBreak/>
        <w:t>Foster RD; Anthony JP; Singer MI; Kaplan MJ; Pogrel MA; Mathes SJ.  Reconstruction of complex midfacial defects.  Plastic and Reconstructive Surgery, 1997 May, 99(6):1555-65. PMID: 9145123</w:t>
      </w:r>
    </w:p>
    <w:p w:rsidR="00D6683B" w:rsidRDefault="00D6683B">
      <w:pPr>
        <w:pStyle w:val="BodyTextIndent"/>
        <w:numPr>
          <w:ilvl w:val="0"/>
          <w:numId w:val="4"/>
        </w:numPr>
      </w:pPr>
      <w:r>
        <w:t>Anthony JP; Foster RD; Kaplan MJ; Singer MI; Pogrel MA. Fibular free flap reconstruction of the "true" lateral mandibular defect. Annals of Plastic Surgery, 1997 Feb, 38(2):137-46. PMID: 9043582</w:t>
      </w:r>
    </w:p>
    <w:p w:rsidR="00D6683B" w:rsidRDefault="00D6683B">
      <w:pPr>
        <w:pStyle w:val="BodyTextIndent"/>
        <w:tabs>
          <w:tab w:val="clear" w:pos="360"/>
        </w:tabs>
        <w:ind w:left="0" w:firstLine="0"/>
      </w:pPr>
    </w:p>
    <w:p w:rsidR="00D6683B" w:rsidRDefault="00D6683B">
      <w:pPr>
        <w:pStyle w:val="BodyTextIndent"/>
        <w:numPr>
          <w:ilvl w:val="0"/>
          <w:numId w:val="4"/>
        </w:numPr>
      </w:pPr>
      <w:r>
        <w:t>Le QT; Fu KK; Kroll S; Fitts L; Massullo V; Ferrell L; Kaplan MJ; Phillips TL. Prognostic factors in adult soft-tissue sarcomas of the head and neck.  International Journal of Radiation Oncology, Biology, Physics, 1997 Mar 15, 37(5):975-84. PMID: 9169803</w:t>
      </w:r>
    </w:p>
    <w:p w:rsidR="00D6683B" w:rsidRDefault="00D6683B">
      <w:pPr>
        <w:pStyle w:val="BodyTextIndent"/>
      </w:pPr>
    </w:p>
    <w:p w:rsidR="00D6683B" w:rsidRDefault="00D6683B">
      <w:pPr>
        <w:pStyle w:val="BodyTextIndent"/>
        <w:numPr>
          <w:ilvl w:val="0"/>
          <w:numId w:val="4"/>
        </w:numPr>
      </w:pPr>
      <w:r>
        <w:t>Coleman CW; Roach M 3rd; Ling SM; Kroll SM; Kaplan MJ; Chan AS; Fu KK; Singer MI. Adjuvant electron-beam IORT in high-risk head and neck cancer patients. Frontiers of Radiation Therapy and Oncology, 1997, 31:105-11. PMID: 9263801</w:t>
      </w:r>
    </w:p>
    <w:p w:rsidR="00D6683B" w:rsidRDefault="00D6683B">
      <w:pPr>
        <w:pStyle w:val="BodyTextIndent"/>
      </w:pPr>
    </w:p>
    <w:p w:rsidR="00D6683B" w:rsidRDefault="00D6683B">
      <w:pPr>
        <w:pStyle w:val="BodyTextIndent"/>
        <w:numPr>
          <w:ilvl w:val="0"/>
          <w:numId w:val="4"/>
        </w:numPr>
      </w:pPr>
      <w:r>
        <w:t>Greene D; Deschler D; Kaplan MJ. Dermal metastases of pectoralis major flap donor site from a laryngeal squamous cell carcinoma. Ear, Nose, and Throat Journal, 1998 Feb, 77(2):102-4. PMID: 9509723</w:t>
      </w:r>
    </w:p>
    <w:p w:rsidR="00D6683B" w:rsidRDefault="00D6683B">
      <w:pPr>
        <w:pStyle w:val="BodyTextIndent"/>
      </w:pPr>
    </w:p>
    <w:p w:rsidR="00D6683B" w:rsidRDefault="00D6683B">
      <w:pPr>
        <w:pStyle w:val="BodyTextIndent"/>
        <w:numPr>
          <w:ilvl w:val="0"/>
          <w:numId w:val="4"/>
        </w:numPr>
        <w:spacing w:after="240"/>
      </w:pPr>
      <w:r>
        <w:t>Mandpe AH; Singer MI; Kaplan MJ; Greene D. Alloplastic and microvascular restoration of the mandible: a comparison study. Laryngoscope, 1998 Feb, 108(2):224-7. PMID: 9473072</w:t>
      </w:r>
    </w:p>
    <w:p w:rsidR="00D6683B" w:rsidRDefault="00D6683B">
      <w:pPr>
        <w:pStyle w:val="BodyTextIndent"/>
        <w:numPr>
          <w:ilvl w:val="0"/>
          <w:numId w:val="4"/>
        </w:numPr>
        <w:spacing w:after="240"/>
      </w:pPr>
      <w:r>
        <w:t xml:space="preserve"> Fischbein NJ, AAssar OS, Caputo GR, Kaplan MJ, Singer MI, Price DC, DillonWP, Hawkins RA. Clinical utility of positron emission tomography with 18F-fluorodeoxyglucose in detecting residual/recurrent squamous cell carcinoma of the head and neck..  AJNR Am J Neuroradiol. 1998 Aug;19(7):1189-96. PMID: 9726451</w:t>
      </w:r>
    </w:p>
    <w:p w:rsidR="00D6683B" w:rsidRDefault="00D6683B">
      <w:pPr>
        <w:pStyle w:val="BodyTextIndent"/>
        <w:numPr>
          <w:ilvl w:val="0"/>
          <w:numId w:val="4"/>
        </w:numPr>
        <w:spacing w:after="240"/>
      </w:pPr>
      <w:r>
        <w:t xml:space="preserve"> Aassar OS, Fischbein NJ, Caputo GR, Kaplan MJ, Price DA, Singer MI, Dillon WP, Hawkins RA. Metastatic head and neck cancer: role and usefulness of FDG PET in locating occult primary tumors.   Radiology. 1999 Jan;210(1):177-81. PMID: 9885604</w:t>
      </w:r>
    </w:p>
    <w:p w:rsidR="00D6683B" w:rsidRDefault="00D6683B">
      <w:pPr>
        <w:widowControl w:val="0"/>
        <w:numPr>
          <w:ilvl w:val="0"/>
          <w:numId w:val="4"/>
        </w:numPr>
        <w:tabs>
          <w:tab w:val="left" w:pos="540"/>
        </w:tabs>
        <w:spacing w:line="240" w:lineRule="atLeast"/>
      </w:pPr>
      <w:r>
        <w:t>Fischbein NJ, Kaplan MJ. Magnetic resonance imaging of the central skull base.Top Magn Reson Imaging. 1999 Oct;10(5):325-46. PMID: 10643825</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40"/>
        </w:tabs>
        <w:spacing w:line="240" w:lineRule="atLeast"/>
      </w:pPr>
      <w:r>
        <w:t>Fischbein NJ, Kaplan MJ, Holliday RA, Dillon WP. Recurrence of clival chordoma along the surgical pathway.  AJNR Am J Neuroradiol. 2000 Mar;21(3):578-83. PMID: 10730655</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40"/>
        </w:tabs>
        <w:spacing w:line="240" w:lineRule="atLeast"/>
      </w:pPr>
      <w:r>
        <w:t>Le QT, Fu KK, Kaplan MJ, Terris DJ, Fee WE, Goffinet DR.  Lymph node metastasis in maxillary sinus carcinoma.  Int J Radiat Oncol Biol Phys. 2000 Feb 1;46(3):541-9. PMID: 10701732</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40"/>
        </w:tabs>
        <w:spacing w:line="240" w:lineRule="atLeast"/>
      </w:pPr>
      <w:r>
        <w:t>Fischbein NJ, Kaplan MJ, Jackler RK, Dillon WP.  MR imaging in two cases of subacute denervation change in the muscles of facial expression.  AJNR Am J Neuroradiol. 2001 May;22(5):880-4. PMID: 11337333</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40"/>
        </w:tabs>
        <w:spacing w:line="240" w:lineRule="atLeast"/>
      </w:pPr>
      <w:r>
        <w:t>Fischbein, NJ, Noworolski SM, Henry RG., Kaplan MJ, Dillon, WP,. Nelson SJ, .</w:t>
      </w:r>
      <w:r>
        <w:rPr>
          <w:rFonts w:ascii="Times New Roman" w:hAnsi="Times New Roman"/>
          <w:u w:val="single"/>
        </w:rPr>
        <w:t xml:space="preserve"> </w:t>
      </w:r>
      <w:r>
        <w:rPr>
          <w:rFonts w:ascii="Times New Roman" w:hAnsi="Times New Roman"/>
        </w:rPr>
        <w:t>A</w:t>
      </w:r>
      <w:bookmarkStart w:id="2" w:name="_Ref1381971"/>
      <w:bookmarkEnd w:id="2"/>
      <w:r>
        <w:t>ssessment of metastatic cervical adenopathy using dynamic contrast MR imaging. AJNR Am J Neuroradiol. 2003 Mar;24(3):301-11.  PMID: 12637272</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40"/>
        </w:tabs>
        <w:spacing w:line="240" w:lineRule="atLeast"/>
      </w:pPr>
      <w:r>
        <w:t>Noworolski SM, Fischbein NJ, Kaplan MJ, Lu Y, Nelson SJ, Carvajal NL, Henry RG. Challenges in Dynamic Contrast Uptake MR Imaging of Cervical Lymph Nodes. J Magn Reson Imaging. 2003 Apr;17(4):455-62.  PMID: 12655585</w:t>
      </w:r>
    </w:p>
    <w:p w:rsidR="00D6683B" w:rsidRDefault="00D6683B">
      <w:pPr>
        <w:widowControl w:val="0"/>
        <w:tabs>
          <w:tab w:val="left" w:pos="540"/>
        </w:tabs>
        <w:spacing w:line="240" w:lineRule="atLeast"/>
      </w:pPr>
    </w:p>
    <w:p w:rsidR="00D6683B" w:rsidRDefault="00D6683B">
      <w:pPr>
        <w:widowControl w:val="0"/>
        <w:numPr>
          <w:ilvl w:val="0"/>
          <w:numId w:val="4"/>
        </w:numPr>
        <w:tabs>
          <w:tab w:val="left" w:pos="560"/>
        </w:tabs>
        <w:spacing w:line="240" w:lineRule="atLeast"/>
      </w:pPr>
      <w:r>
        <w:t>Lee N, Millender L., Larson D., Wara W., McDermott M.W., Kaplan, M.J., Sneed P.K. Gamma Knife Radiosurgery in the Treatment of Recurrent Salivary Gland Malignancies Involving the Base of skull. Head Neck. 2003 Mar;25(3):210-6. PMID: 12599288</w:t>
      </w:r>
    </w:p>
    <w:p w:rsidR="00D6683B" w:rsidRDefault="00D6683B">
      <w:pPr>
        <w:widowControl w:val="0"/>
        <w:tabs>
          <w:tab w:val="left" w:pos="560"/>
        </w:tabs>
        <w:spacing w:line="240" w:lineRule="atLeast"/>
      </w:pPr>
    </w:p>
    <w:p w:rsidR="00D6683B" w:rsidRDefault="00D6683B">
      <w:pPr>
        <w:widowControl w:val="0"/>
        <w:numPr>
          <w:ilvl w:val="0"/>
          <w:numId w:val="4"/>
        </w:numPr>
        <w:tabs>
          <w:tab w:val="left" w:pos="560"/>
        </w:tabs>
        <w:spacing w:line="240" w:lineRule="atLeast"/>
      </w:pPr>
      <w:r>
        <w:t xml:space="preserve">Huang, D., Xia, P., Quivey, J.M., Akazawa, P., Akazawa, C., Verhey, L.J., Kaplan, M.J., Lee, N. Comparison of Treatment Plans Involving Intensity-Modulated Radiation Therapy and Three Dimensional Conformal Therapy for Paranasal Sinus Carcinoma. </w:t>
      </w:r>
      <w:r>
        <w:rPr>
          <w:color w:val="000000"/>
        </w:rPr>
        <w:t>Int J Radiat Oncol Biol Phys. 2003 May 1;56(1):158-68. PMID: 12694834</w:t>
      </w:r>
      <w:r>
        <w:t>.</w:t>
      </w:r>
    </w:p>
    <w:p w:rsidR="00D6683B" w:rsidRDefault="00D6683B"/>
    <w:p w:rsidR="00D6683B" w:rsidRDefault="00D6683B" w:rsidP="00E903D5">
      <w:pPr>
        <w:numPr>
          <w:ilvl w:val="0"/>
          <w:numId w:val="4"/>
        </w:numPr>
      </w:pPr>
      <w:r>
        <w:t>Pletcher SD, Kaplan MJ, Eisele DW, Singer MI, Quivey JM, Lee N</w:t>
      </w:r>
      <w:r>
        <w:rPr>
          <w:rFonts w:ascii="Times_New_Roman" w:hAnsi="Times_New_Roman"/>
          <w:color w:val="0033CC"/>
          <w:sz w:val="36"/>
        </w:rPr>
        <w:t xml:space="preserve">. </w:t>
      </w:r>
      <w:r>
        <w:t>Management of cervical metastases in advanced squamous cell carcinoma of the base of tongue.   Arch Otolaryngol Head Neck Surg. 2003 Sep;129(9):983-6. PMID: 12975272</w:t>
      </w:r>
    </w:p>
    <w:p w:rsidR="00D6683B" w:rsidRDefault="00D6683B"/>
    <w:p w:rsidR="00D6683B" w:rsidRDefault="00D6683B">
      <w:pPr>
        <w:numPr>
          <w:ilvl w:val="0"/>
          <w:numId w:val="4"/>
        </w:numPr>
      </w:pPr>
      <w:r>
        <w:rPr>
          <w:color w:val="000000"/>
        </w:rPr>
        <w:t>Jumper JR, Fischbein NJ, Kaplan MJ, Klein HZ, Dillon WP</w:t>
      </w:r>
      <w:r>
        <w:t xml:space="preserve">. </w:t>
      </w:r>
      <w:r>
        <w:rPr>
          <w:color w:val="000000"/>
        </w:rPr>
        <w:t>The "small, dark tonsil" in patients presenting with metastatic cervical lymphadenopathy from an unknown primary.</w:t>
      </w:r>
      <w:r>
        <w:t xml:space="preserve">. </w:t>
      </w:r>
      <w:r>
        <w:rPr>
          <w:color w:val="000000"/>
        </w:rPr>
        <w:t>AJNR Am J Neuroradiol. 2005 Feb;26(2):411-3. PMID: 15709146</w:t>
      </w:r>
      <w:r>
        <w:t>.</w:t>
      </w:r>
    </w:p>
    <w:p w:rsidR="00D6683B" w:rsidRDefault="00D6683B"/>
    <w:p w:rsidR="00D6683B" w:rsidRDefault="00343C45">
      <w:pPr>
        <w:numPr>
          <w:ilvl w:val="0"/>
          <w:numId w:val="4"/>
        </w:numPr>
      </w:pPr>
      <w:hyperlink r:id="rId7" w:history="1">
        <w:r w:rsidR="00D6683B">
          <w:rPr>
            <w:rFonts w:ascii="Times-Bold" w:hAnsi="Times-Bold"/>
          </w:rPr>
          <w:t>Sivanandan R</w:t>
        </w:r>
      </w:hyperlink>
      <w:r w:rsidR="00D6683B">
        <w:rPr>
          <w:rFonts w:ascii="Times-Roman" w:hAnsi="Times-Roman"/>
        </w:rPr>
        <w:t xml:space="preserve">, </w:t>
      </w:r>
      <w:hyperlink r:id="rId8" w:history="1">
        <w:r w:rsidR="00D6683B">
          <w:rPr>
            <w:rFonts w:ascii="Times-Bold" w:hAnsi="Times-Bold"/>
          </w:rPr>
          <w:t>Kong CS</w:t>
        </w:r>
      </w:hyperlink>
      <w:r w:rsidR="00D6683B">
        <w:rPr>
          <w:rFonts w:ascii="Times-Roman" w:hAnsi="Times-Roman"/>
        </w:rPr>
        <w:t xml:space="preserve">, </w:t>
      </w:r>
      <w:hyperlink r:id="rId9" w:history="1">
        <w:r w:rsidR="00D6683B">
          <w:rPr>
            <w:rFonts w:ascii="Times-Bold" w:hAnsi="Times-Bold"/>
          </w:rPr>
          <w:t>Kaplan MJ</w:t>
        </w:r>
      </w:hyperlink>
      <w:r w:rsidR="00D6683B">
        <w:rPr>
          <w:rFonts w:ascii="Times-Roman" w:hAnsi="Times-Roman"/>
        </w:rPr>
        <w:t xml:space="preserve">, </w:t>
      </w:r>
      <w:hyperlink r:id="rId10" w:history="1">
        <w:r w:rsidR="00D6683B">
          <w:rPr>
            <w:rFonts w:ascii="Times-Bold" w:hAnsi="Times-Bold"/>
          </w:rPr>
          <w:t>Fee WE Jr</w:t>
        </w:r>
      </w:hyperlink>
      <w:r w:rsidR="00D6683B">
        <w:rPr>
          <w:rFonts w:ascii="Times-Roman" w:hAnsi="Times-Roman"/>
        </w:rPr>
        <w:t xml:space="preserve">, </w:t>
      </w:r>
      <w:hyperlink r:id="rId11" w:history="1">
        <w:r w:rsidR="00D6683B">
          <w:rPr>
            <w:rFonts w:ascii="Times-Bold" w:hAnsi="Times-Bold"/>
          </w:rPr>
          <w:t>Thu-Le Q</w:t>
        </w:r>
      </w:hyperlink>
      <w:r w:rsidR="00D6683B">
        <w:rPr>
          <w:rFonts w:ascii="Times-Roman" w:hAnsi="Times-Roman"/>
        </w:rPr>
        <w:t xml:space="preserve">, </w:t>
      </w:r>
      <w:hyperlink r:id="rId12" w:history="1">
        <w:r w:rsidR="00D6683B">
          <w:rPr>
            <w:rFonts w:ascii="Times-Bold" w:hAnsi="Times-Bold"/>
          </w:rPr>
          <w:t>Goffinet DR</w:t>
        </w:r>
      </w:hyperlink>
      <w:r w:rsidR="00D6683B">
        <w:rPr>
          <w:rFonts w:ascii="Times-Roman" w:hAnsi="Times-Roman"/>
        </w:rPr>
        <w:t xml:space="preserve">. </w:t>
      </w:r>
      <w:r w:rsidR="00D6683B">
        <w:rPr>
          <w:rFonts w:ascii="Times-Bold" w:hAnsi="Times-Bold"/>
        </w:rPr>
        <w:t xml:space="preserve">Laryngeal embryonal rhabdomyosarcoma: a case of cervical metastases 13 years after treatment and a 25-year review of existing literature. </w:t>
      </w:r>
      <w:hyperlink r:id="rId13" w:history="1">
        <w:r w:rsidR="00D6683B">
          <w:rPr>
            <w:rFonts w:ascii="Times-Roman" w:hAnsi="Times-Roman"/>
          </w:rPr>
          <w:t>Arch Otolaryngol Head Neck Surg.</w:t>
        </w:r>
      </w:hyperlink>
      <w:r w:rsidR="00D6683B">
        <w:rPr>
          <w:rFonts w:ascii="Times-Roman" w:hAnsi="Times-Roman"/>
        </w:rPr>
        <w:t xml:space="preserve"> 2004 Oct;130(10):1217-22. PMID: 15492173</w:t>
      </w:r>
    </w:p>
    <w:p w:rsidR="00D6683B" w:rsidRDefault="00D66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rsidR="00D6683B" w:rsidRDefault="00343C45">
      <w:pPr>
        <w:numPr>
          <w:ilvl w:val="0"/>
          <w:numId w:val="4"/>
        </w:numPr>
      </w:pPr>
      <w:hyperlink r:id="rId14" w:history="1">
        <w:r w:rsidR="00D6683B">
          <w:rPr>
            <w:rFonts w:ascii="Times-Bold" w:hAnsi="Times-Bold"/>
          </w:rPr>
          <w:t>Sivanandan R</w:t>
        </w:r>
      </w:hyperlink>
      <w:r w:rsidR="00D6683B">
        <w:rPr>
          <w:rFonts w:ascii="Times-Roman" w:hAnsi="Times-Roman"/>
        </w:rPr>
        <w:t xml:space="preserve">, </w:t>
      </w:r>
      <w:hyperlink r:id="rId15" w:history="1">
        <w:r w:rsidR="00D6683B">
          <w:rPr>
            <w:rFonts w:ascii="Times-Bold" w:hAnsi="Times-Bold"/>
          </w:rPr>
          <w:t>Kaplan MJ</w:t>
        </w:r>
      </w:hyperlink>
      <w:r w:rsidR="00D6683B">
        <w:rPr>
          <w:rFonts w:ascii="Times-Roman" w:hAnsi="Times-Roman"/>
        </w:rPr>
        <w:t xml:space="preserve">, </w:t>
      </w:r>
      <w:hyperlink r:id="rId16" w:history="1">
        <w:r w:rsidR="00D6683B">
          <w:rPr>
            <w:rFonts w:ascii="Times-Bold" w:hAnsi="Times-Bold"/>
          </w:rPr>
          <w:t>Lee KJ</w:t>
        </w:r>
      </w:hyperlink>
      <w:r w:rsidR="00D6683B">
        <w:rPr>
          <w:rFonts w:ascii="Times-Roman" w:hAnsi="Times-Roman"/>
        </w:rPr>
        <w:t xml:space="preserve">, </w:t>
      </w:r>
      <w:hyperlink r:id="rId17" w:history="1">
        <w:r w:rsidR="00D6683B">
          <w:rPr>
            <w:rFonts w:ascii="Times-Bold" w:hAnsi="Times-Bold"/>
          </w:rPr>
          <w:t>Lebl D</w:t>
        </w:r>
      </w:hyperlink>
      <w:r w:rsidR="00D6683B">
        <w:rPr>
          <w:rFonts w:ascii="Times-Roman" w:hAnsi="Times-Roman"/>
        </w:rPr>
        <w:t xml:space="preserve">, </w:t>
      </w:r>
      <w:hyperlink r:id="rId18" w:history="1">
        <w:r w:rsidR="00D6683B">
          <w:rPr>
            <w:rFonts w:ascii="Times-Bold" w:hAnsi="Times-Bold"/>
          </w:rPr>
          <w:t>Pinto H</w:t>
        </w:r>
      </w:hyperlink>
      <w:r w:rsidR="00D6683B">
        <w:rPr>
          <w:rFonts w:ascii="Times-Roman" w:hAnsi="Times-Roman"/>
        </w:rPr>
        <w:t xml:space="preserve">, </w:t>
      </w:r>
      <w:hyperlink r:id="rId19" w:history="1">
        <w:r w:rsidR="00D6683B">
          <w:rPr>
            <w:rFonts w:ascii="Times-Bold" w:hAnsi="Times-Bold"/>
          </w:rPr>
          <w:t>Le QT</w:t>
        </w:r>
      </w:hyperlink>
      <w:r w:rsidR="00D6683B">
        <w:rPr>
          <w:rFonts w:ascii="Times-Roman" w:hAnsi="Times-Roman"/>
        </w:rPr>
        <w:t xml:space="preserve">, </w:t>
      </w:r>
      <w:hyperlink r:id="rId20" w:history="1">
        <w:r w:rsidR="00D6683B">
          <w:rPr>
            <w:rFonts w:ascii="Times-Bold" w:hAnsi="Times-Bold"/>
          </w:rPr>
          <w:t>Goffinet DR</w:t>
        </w:r>
      </w:hyperlink>
      <w:r w:rsidR="00D6683B">
        <w:rPr>
          <w:rFonts w:ascii="Times-Roman" w:hAnsi="Times-Roman"/>
        </w:rPr>
        <w:t xml:space="preserve">, </w:t>
      </w:r>
      <w:hyperlink r:id="rId21" w:history="1">
        <w:r w:rsidR="00D6683B">
          <w:rPr>
            <w:rFonts w:ascii="Times-Bold" w:hAnsi="Times-Bold"/>
          </w:rPr>
          <w:t>Fee WE Jr</w:t>
        </w:r>
      </w:hyperlink>
      <w:r w:rsidR="00D6683B">
        <w:rPr>
          <w:rFonts w:ascii="Times-Roman" w:hAnsi="Times-Roman"/>
        </w:rPr>
        <w:t xml:space="preserve">. </w:t>
      </w:r>
      <w:r w:rsidR="00D6683B">
        <w:rPr>
          <w:rFonts w:ascii="Times-Bold" w:hAnsi="Times-Bold"/>
        </w:rPr>
        <w:t xml:space="preserve">Long-term results of 100 consecutive comprehensive neck dissections: implications for selective neck dissections. </w:t>
      </w:r>
      <w:hyperlink r:id="rId22" w:history="1">
        <w:r w:rsidR="00D6683B">
          <w:rPr>
            <w:rFonts w:ascii="Times-Roman" w:hAnsi="Times-Roman"/>
          </w:rPr>
          <w:t>Arch Otolaryngol Head Neck Surg.</w:t>
        </w:r>
      </w:hyperlink>
      <w:r w:rsidR="00D6683B">
        <w:rPr>
          <w:rFonts w:ascii="Times-Roman" w:hAnsi="Times-Roman"/>
        </w:rPr>
        <w:t xml:space="preserve"> 2004 Dec;130(12):1369-73. PMID: 15611394</w:t>
      </w:r>
    </w:p>
    <w:p w:rsidR="00D6683B" w:rsidRDefault="00D6683B"/>
    <w:p w:rsidR="00D6683B" w:rsidRDefault="00343C45">
      <w:pPr>
        <w:numPr>
          <w:ilvl w:val="0"/>
          <w:numId w:val="4"/>
        </w:numPr>
      </w:pPr>
      <w:hyperlink r:id="rId23" w:history="1">
        <w:r w:rsidR="00D6683B">
          <w:rPr>
            <w:rFonts w:ascii="Times-Bold" w:hAnsi="Times-Bold"/>
          </w:rPr>
          <w:t>Kaplan MJ</w:t>
        </w:r>
      </w:hyperlink>
      <w:r w:rsidR="00D6683B">
        <w:rPr>
          <w:rFonts w:ascii="Times-Roman" w:hAnsi="Times-Roman"/>
        </w:rPr>
        <w:t xml:space="preserve">, </w:t>
      </w:r>
      <w:hyperlink r:id="rId24" w:history="1">
        <w:r w:rsidR="00D6683B">
          <w:rPr>
            <w:rFonts w:ascii="Times-Bold" w:hAnsi="Times-Bold"/>
          </w:rPr>
          <w:t>Fischbein NJ</w:t>
        </w:r>
      </w:hyperlink>
      <w:r w:rsidR="00D6683B">
        <w:rPr>
          <w:rFonts w:ascii="Times-Roman" w:hAnsi="Times-Roman"/>
        </w:rPr>
        <w:t xml:space="preserve">, </w:t>
      </w:r>
      <w:hyperlink r:id="rId25" w:history="1">
        <w:r w:rsidR="00D6683B">
          <w:rPr>
            <w:rFonts w:ascii="Times-Bold" w:hAnsi="Times-Bold"/>
          </w:rPr>
          <w:t>Harsh GR</w:t>
        </w:r>
      </w:hyperlink>
      <w:r w:rsidR="00D6683B">
        <w:rPr>
          <w:rFonts w:ascii="Times-Roman" w:hAnsi="Times-Roman"/>
        </w:rPr>
        <w:t xml:space="preserve">. </w:t>
      </w:r>
      <w:r w:rsidR="00D6683B">
        <w:rPr>
          <w:rFonts w:ascii="Times-Bold" w:hAnsi="Times-Bold"/>
        </w:rPr>
        <w:t xml:space="preserve">Anterior skull base surgery. : </w:t>
      </w:r>
      <w:hyperlink r:id="rId26" w:history="1">
        <w:r w:rsidR="00D6683B">
          <w:rPr>
            <w:rFonts w:ascii="Times-Roman" w:hAnsi="Times-Roman"/>
          </w:rPr>
          <w:t>Otolaryngol Clin North Am.</w:t>
        </w:r>
      </w:hyperlink>
      <w:r w:rsidR="00D6683B">
        <w:rPr>
          <w:rFonts w:ascii="Times-Roman" w:hAnsi="Times-Roman"/>
        </w:rPr>
        <w:t xml:space="preserve"> 2005 Feb;38(1):107-31, ix. PMID: 15649503</w:t>
      </w:r>
    </w:p>
    <w:p w:rsidR="00D6683B" w:rsidRDefault="00D66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rsidR="00D6683B" w:rsidRDefault="00343C45">
      <w:pPr>
        <w:numPr>
          <w:ilvl w:val="0"/>
          <w:numId w:val="4"/>
        </w:numPr>
      </w:pPr>
      <w:hyperlink r:id="rId27" w:history="1">
        <w:r w:rsidR="00D6683B">
          <w:rPr>
            <w:rFonts w:ascii="Times-Bold" w:hAnsi="Times-Bold"/>
          </w:rPr>
          <w:t>Jumper JR</w:t>
        </w:r>
      </w:hyperlink>
      <w:r w:rsidR="00D6683B">
        <w:rPr>
          <w:rFonts w:ascii="Times-Roman" w:hAnsi="Times-Roman"/>
        </w:rPr>
        <w:t xml:space="preserve">, </w:t>
      </w:r>
      <w:hyperlink r:id="rId28" w:history="1">
        <w:r w:rsidR="00D6683B">
          <w:rPr>
            <w:rFonts w:ascii="Times-Bold" w:hAnsi="Times-Bold"/>
          </w:rPr>
          <w:t>Fischbein NJ</w:t>
        </w:r>
      </w:hyperlink>
      <w:r w:rsidR="00D6683B">
        <w:rPr>
          <w:rFonts w:ascii="Times-Roman" w:hAnsi="Times-Roman"/>
        </w:rPr>
        <w:t xml:space="preserve">, </w:t>
      </w:r>
      <w:hyperlink r:id="rId29" w:history="1">
        <w:r w:rsidR="00D6683B">
          <w:rPr>
            <w:rFonts w:ascii="Times-Bold" w:hAnsi="Times-Bold"/>
          </w:rPr>
          <w:t>Kaplan MJ</w:t>
        </w:r>
      </w:hyperlink>
      <w:r w:rsidR="00D6683B">
        <w:rPr>
          <w:rFonts w:ascii="Times-Roman" w:hAnsi="Times-Roman"/>
        </w:rPr>
        <w:t xml:space="preserve">, </w:t>
      </w:r>
      <w:hyperlink r:id="rId30" w:history="1">
        <w:r w:rsidR="00D6683B">
          <w:rPr>
            <w:rFonts w:ascii="Times-Bold" w:hAnsi="Times-Bold"/>
          </w:rPr>
          <w:t>Klein HZ</w:t>
        </w:r>
      </w:hyperlink>
      <w:r w:rsidR="00D6683B">
        <w:rPr>
          <w:rFonts w:ascii="Times-Roman" w:hAnsi="Times-Roman"/>
        </w:rPr>
        <w:t xml:space="preserve">, </w:t>
      </w:r>
      <w:hyperlink r:id="rId31" w:history="1">
        <w:r w:rsidR="00D6683B">
          <w:rPr>
            <w:rFonts w:ascii="Times-Bold" w:hAnsi="Times-Bold"/>
          </w:rPr>
          <w:t>Dillon WP</w:t>
        </w:r>
      </w:hyperlink>
      <w:r w:rsidR="00D6683B">
        <w:rPr>
          <w:rFonts w:ascii="Times-Roman" w:hAnsi="Times-Roman"/>
        </w:rPr>
        <w:t xml:space="preserve">. </w:t>
      </w:r>
      <w:r w:rsidR="00D6683B">
        <w:rPr>
          <w:rFonts w:ascii="Times-Bold" w:hAnsi="Times-Bold"/>
        </w:rPr>
        <w:t xml:space="preserve">The "small, dark tonsil" in patients presenting with metastatic cervical lymphadenopathy from an unknown primary. 7: </w:t>
      </w:r>
      <w:hyperlink r:id="rId32" w:history="1">
        <w:r w:rsidR="00D6683B">
          <w:rPr>
            <w:rFonts w:ascii="Times-Roman" w:hAnsi="Times-Roman"/>
          </w:rPr>
          <w:t>AJNR Am J Neuroradiol.</w:t>
        </w:r>
      </w:hyperlink>
      <w:r w:rsidR="00D6683B">
        <w:rPr>
          <w:rFonts w:ascii="Times-Roman" w:hAnsi="Times-Roman"/>
        </w:rPr>
        <w:t xml:space="preserve"> 2005 Feb;</w:t>
      </w:r>
      <w:r w:rsidR="00937759">
        <w:rPr>
          <w:rFonts w:ascii="Times-Roman" w:hAnsi="Times-Roman"/>
        </w:rPr>
        <w:t xml:space="preserve"> </w:t>
      </w:r>
      <w:r w:rsidR="00D6683B">
        <w:rPr>
          <w:rFonts w:ascii="Times-Roman" w:hAnsi="Times-Roman"/>
        </w:rPr>
        <w:t>26(2):</w:t>
      </w:r>
      <w:r w:rsidR="00937759">
        <w:rPr>
          <w:rFonts w:ascii="Times-Roman" w:hAnsi="Times-Roman"/>
        </w:rPr>
        <w:t xml:space="preserve"> </w:t>
      </w:r>
      <w:r w:rsidR="00D6683B">
        <w:rPr>
          <w:rFonts w:ascii="Times-Roman" w:hAnsi="Times-Roman"/>
        </w:rPr>
        <w:t xml:space="preserve">411-3.   Comment in: </w:t>
      </w:r>
      <w:hyperlink r:id="rId33" w:history="1">
        <w:r w:rsidR="00D6683B">
          <w:rPr>
            <w:rFonts w:ascii="Times-Roman" w:hAnsi="Times-Roman"/>
          </w:rPr>
          <w:t>AJNR Am J Neuroradiol. 2005 Feb;</w:t>
        </w:r>
        <w:r w:rsidR="00937759">
          <w:rPr>
            <w:rFonts w:ascii="Times-Roman" w:hAnsi="Times-Roman"/>
          </w:rPr>
          <w:t xml:space="preserve"> </w:t>
        </w:r>
        <w:r w:rsidR="00D6683B">
          <w:rPr>
            <w:rFonts w:ascii="Times-Roman" w:hAnsi="Times-Roman"/>
          </w:rPr>
          <w:t>26(2):</w:t>
        </w:r>
        <w:r w:rsidR="00937759">
          <w:rPr>
            <w:rFonts w:ascii="Times-Roman" w:hAnsi="Times-Roman"/>
          </w:rPr>
          <w:t xml:space="preserve"> </w:t>
        </w:r>
        <w:r w:rsidR="00D6683B">
          <w:rPr>
            <w:rFonts w:ascii="Times-Roman" w:hAnsi="Times-Roman"/>
          </w:rPr>
          <w:t>206-7.</w:t>
        </w:r>
      </w:hyperlink>
      <w:r w:rsidR="00D6683B">
        <w:rPr>
          <w:rFonts w:ascii="Times-Roman" w:hAnsi="Times-Roman"/>
        </w:rPr>
        <w:t xml:space="preserve"> PMID: 15709146</w:t>
      </w:r>
    </w:p>
    <w:p w:rsidR="00D6683B" w:rsidRDefault="00D6683B"/>
    <w:p w:rsidR="00D6683B" w:rsidRDefault="00343C45">
      <w:pPr>
        <w:numPr>
          <w:ilvl w:val="0"/>
          <w:numId w:val="4"/>
        </w:numPr>
      </w:pPr>
      <w:hyperlink r:id="rId34" w:history="1">
        <w:r w:rsidR="00D6683B">
          <w:rPr>
            <w:rFonts w:ascii="Times-Bold" w:hAnsi="Times-Bold"/>
          </w:rPr>
          <w:t>Shirazi HA</w:t>
        </w:r>
      </w:hyperlink>
      <w:r w:rsidR="00D6683B">
        <w:rPr>
          <w:rFonts w:ascii="Times-Roman" w:hAnsi="Times-Roman"/>
        </w:rPr>
        <w:t xml:space="preserve">, </w:t>
      </w:r>
      <w:hyperlink r:id="rId35" w:history="1">
        <w:r w:rsidR="00D6683B">
          <w:rPr>
            <w:rFonts w:ascii="Times-Bold" w:hAnsi="Times-Bold"/>
          </w:rPr>
          <w:t>Sivanandan R</w:t>
        </w:r>
      </w:hyperlink>
      <w:r w:rsidR="00D6683B">
        <w:rPr>
          <w:rFonts w:ascii="Times-Roman" w:hAnsi="Times-Roman"/>
        </w:rPr>
        <w:t xml:space="preserve">, </w:t>
      </w:r>
      <w:hyperlink r:id="rId36" w:history="1">
        <w:r w:rsidR="00D6683B">
          <w:rPr>
            <w:rFonts w:ascii="Times-Bold" w:hAnsi="Times-Bold"/>
          </w:rPr>
          <w:t>Goode R</w:t>
        </w:r>
      </w:hyperlink>
      <w:r w:rsidR="00D6683B">
        <w:rPr>
          <w:rFonts w:ascii="Times-Roman" w:hAnsi="Times-Roman"/>
        </w:rPr>
        <w:t xml:space="preserve">, </w:t>
      </w:r>
      <w:hyperlink r:id="rId37" w:history="1">
        <w:r w:rsidR="00D6683B">
          <w:rPr>
            <w:rFonts w:ascii="Times-Bold" w:hAnsi="Times-Bold"/>
          </w:rPr>
          <w:t>Fee WE</w:t>
        </w:r>
      </w:hyperlink>
      <w:r w:rsidR="00D6683B">
        <w:rPr>
          <w:rFonts w:ascii="Times-Roman" w:hAnsi="Times-Roman"/>
        </w:rPr>
        <w:t xml:space="preserve">, </w:t>
      </w:r>
      <w:hyperlink r:id="rId38" w:history="1">
        <w:r w:rsidR="00D6683B">
          <w:rPr>
            <w:rFonts w:ascii="Times-Bold" w:hAnsi="Times-Bold"/>
          </w:rPr>
          <w:t>Kaplan MJ</w:t>
        </w:r>
      </w:hyperlink>
      <w:r w:rsidR="00D6683B">
        <w:rPr>
          <w:rFonts w:ascii="Times-Roman" w:hAnsi="Times-Roman"/>
        </w:rPr>
        <w:t xml:space="preserve">, </w:t>
      </w:r>
      <w:hyperlink r:id="rId39" w:history="1">
        <w:r w:rsidR="00D6683B">
          <w:rPr>
            <w:rFonts w:ascii="Times-Bold" w:hAnsi="Times-Bold"/>
          </w:rPr>
          <w:t>Pinto HA</w:t>
        </w:r>
      </w:hyperlink>
      <w:r w:rsidR="00D6683B">
        <w:rPr>
          <w:rFonts w:ascii="Times-Roman" w:hAnsi="Times-Roman"/>
        </w:rPr>
        <w:t xml:space="preserve">, </w:t>
      </w:r>
      <w:hyperlink r:id="rId40" w:history="1">
        <w:r w:rsidR="00D6683B">
          <w:rPr>
            <w:rFonts w:ascii="Times-Bold" w:hAnsi="Times-Bold"/>
          </w:rPr>
          <w:t>Goffinet DR</w:t>
        </w:r>
      </w:hyperlink>
      <w:r w:rsidR="00D6683B">
        <w:rPr>
          <w:rFonts w:ascii="Times-Roman" w:hAnsi="Times-Roman"/>
        </w:rPr>
        <w:t xml:space="preserve">, </w:t>
      </w:r>
      <w:hyperlink r:id="rId41" w:history="1">
        <w:r w:rsidR="00D6683B">
          <w:rPr>
            <w:rFonts w:ascii="Times-Bold" w:hAnsi="Times-Bold"/>
          </w:rPr>
          <w:t>Le QT</w:t>
        </w:r>
      </w:hyperlink>
      <w:r w:rsidR="00D6683B">
        <w:rPr>
          <w:rFonts w:ascii="Times-Roman" w:hAnsi="Times-Roman"/>
        </w:rPr>
        <w:t xml:space="preserve">. </w:t>
      </w:r>
      <w:r w:rsidR="00D6683B">
        <w:rPr>
          <w:rFonts w:ascii="Times-Bold" w:hAnsi="Times-Bold"/>
        </w:rPr>
        <w:t>Advanced-staged tonsillar squamous carcinoma: organ preservation versus surgical management of the primary site.</w:t>
      </w:r>
      <w:r w:rsidR="00D6683B">
        <w:rPr>
          <w:rFonts w:ascii="Times-Roman" w:hAnsi="Times-Roman"/>
        </w:rPr>
        <w:t xml:space="preserve"> </w:t>
      </w:r>
      <w:hyperlink r:id="rId42" w:history="1">
        <w:r w:rsidR="00D6683B">
          <w:rPr>
            <w:rFonts w:ascii="Times-Roman" w:hAnsi="Times-Roman"/>
          </w:rPr>
          <w:t>Head Neck.</w:t>
        </w:r>
      </w:hyperlink>
      <w:r w:rsidR="00D6683B">
        <w:rPr>
          <w:rFonts w:ascii="Times-Roman" w:hAnsi="Times-Roman"/>
        </w:rPr>
        <w:t xml:space="preserve"> 2006 Jul;</w:t>
      </w:r>
      <w:r w:rsidR="00937759">
        <w:rPr>
          <w:rFonts w:ascii="Times-Roman" w:hAnsi="Times-Roman"/>
        </w:rPr>
        <w:t xml:space="preserve"> </w:t>
      </w:r>
      <w:r w:rsidR="00D6683B">
        <w:rPr>
          <w:rFonts w:ascii="Times-Roman" w:hAnsi="Times-Roman"/>
        </w:rPr>
        <w:t>28(7):</w:t>
      </w:r>
      <w:r w:rsidR="00937759">
        <w:rPr>
          <w:rFonts w:ascii="Times-Roman" w:hAnsi="Times-Roman"/>
        </w:rPr>
        <w:t xml:space="preserve"> </w:t>
      </w:r>
      <w:r w:rsidR="00D6683B">
        <w:rPr>
          <w:rFonts w:ascii="Times-Roman" w:hAnsi="Times-Roman"/>
        </w:rPr>
        <w:t>587-94. PMID: 16475199</w:t>
      </w:r>
    </w:p>
    <w:p w:rsidR="00D6683B" w:rsidRDefault="00D6683B"/>
    <w:p w:rsidR="00D6683B" w:rsidRDefault="00343C45">
      <w:pPr>
        <w:numPr>
          <w:ilvl w:val="0"/>
          <w:numId w:val="4"/>
        </w:numPr>
      </w:pPr>
      <w:hyperlink r:id="rId43" w:history="1">
        <w:r w:rsidR="00D6683B">
          <w:rPr>
            <w:rFonts w:ascii="Times-Bold" w:hAnsi="Times-Bold"/>
          </w:rPr>
          <w:t>Chen AM</w:t>
        </w:r>
      </w:hyperlink>
      <w:r w:rsidR="00D6683B">
        <w:rPr>
          <w:rFonts w:ascii="Times-Roman" w:hAnsi="Times-Roman"/>
        </w:rPr>
        <w:t xml:space="preserve">, </w:t>
      </w:r>
      <w:hyperlink r:id="rId44" w:history="1">
        <w:r w:rsidR="00D6683B">
          <w:rPr>
            <w:rFonts w:ascii="Times-Bold" w:hAnsi="Times-Bold"/>
          </w:rPr>
          <w:t>Bucci MK</w:t>
        </w:r>
      </w:hyperlink>
      <w:r w:rsidR="00D6683B">
        <w:rPr>
          <w:rFonts w:ascii="Times-Roman" w:hAnsi="Times-Roman"/>
        </w:rPr>
        <w:t xml:space="preserve">, </w:t>
      </w:r>
      <w:hyperlink r:id="rId45" w:history="1">
        <w:r w:rsidR="00D6683B">
          <w:rPr>
            <w:rFonts w:ascii="Times-Bold" w:hAnsi="Times-Bold"/>
          </w:rPr>
          <w:t>Singer MI</w:t>
        </w:r>
      </w:hyperlink>
      <w:r w:rsidR="00D6683B">
        <w:rPr>
          <w:rFonts w:ascii="Times-Roman" w:hAnsi="Times-Roman"/>
        </w:rPr>
        <w:t xml:space="preserve">, </w:t>
      </w:r>
      <w:hyperlink r:id="rId46" w:history="1">
        <w:r w:rsidR="00D6683B">
          <w:rPr>
            <w:rFonts w:ascii="Times-Bold" w:hAnsi="Times-Bold"/>
          </w:rPr>
          <w:t>Garcia J</w:t>
        </w:r>
      </w:hyperlink>
      <w:r w:rsidR="00D6683B">
        <w:rPr>
          <w:rFonts w:ascii="Times-Roman" w:hAnsi="Times-Roman"/>
        </w:rPr>
        <w:t xml:space="preserve">, </w:t>
      </w:r>
      <w:hyperlink r:id="rId47" w:history="1">
        <w:r w:rsidR="00D6683B">
          <w:rPr>
            <w:rFonts w:ascii="Times-Bold" w:hAnsi="Times-Bold"/>
          </w:rPr>
          <w:t>Kaplan MJ</w:t>
        </w:r>
      </w:hyperlink>
      <w:r w:rsidR="00D6683B">
        <w:rPr>
          <w:rFonts w:ascii="Times-Roman" w:hAnsi="Times-Roman"/>
        </w:rPr>
        <w:t xml:space="preserve">, </w:t>
      </w:r>
      <w:hyperlink r:id="rId48" w:history="1">
        <w:r w:rsidR="00D6683B">
          <w:rPr>
            <w:rFonts w:ascii="Times-Bold" w:hAnsi="Times-Bold"/>
          </w:rPr>
          <w:t>Chan AS</w:t>
        </w:r>
      </w:hyperlink>
      <w:r w:rsidR="00D6683B">
        <w:rPr>
          <w:rFonts w:ascii="Times-Roman" w:hAnsi="Times-Roman"/>
        </w:rPr>
        <w:t xml:space="preserve">, </w:t>
      </w:r>
      <w:hyperlink r:id="rId49" w:history="1">
        <w:r w:rsidR="00D6683B">
          <w:rPr>
            <w:rFonts w:ascii="Times-Bold" w:hAnsi="Times-Bold"/>
          </w:rPr>
          <w:t>Phillips TL</w:t>
        </w:r>
      </w:hyperlink>
      <w:r w:rsidR="00D6683B">
        <w:rPr>
          <w:rFonts w:ascii="Times-Roman" w:hAnsi="Times-Roman"/>
        </w:rPr>
        <w:t>.</w:t>
      </w:r>
      <w:r w:rsidR="00D6683B">
        <w:t xml:space="preserve">. Intraoperative radiation therapy for recurrent head-and-neck cancer: The UCSF experience. </w:t>
      </w:r>
      <w:hyperlink r:id="rId50" w:history="1">
        <w:r w:rsidR="00D6683B">
          <w:t>Int J Radiat Oncol Biol Phys.</w:t>
        </w:r>
      </w:hyperlink>
      <w:r w:rsidR="00D6683B">
        <w:t xml:space="preserve"> 2007 Jan 1;</w:t>
      </w:r>
      <w:r w:rsidR="00937759">
        <w:t xml:space="preserve"> </w:t>
      </w:r>
      <w:r w:rsidR="00D6683B">
        <w:t>67(1):</w:t>
      </w:r>
      <w:r w:rsidR="00937759">
        <w:t xml:space="preserve"> </w:t>
      </w:r>
      <w:r w:rsidR="00D6683B">
        <w:t>122-9. Epub 2006 Nov 2. PMID: 17084543</w:t>
      </w:r>
    </w:p>
    <w:p w:rsidR="00D6683B" w:rsidRDefault="00D6683B"/>
    <w:p w:rsidR="00D6683B" w:rsidRDefault="00343C45">
      <w:pPr>
        <w:numPr>
          <w:ilvl w:val="0"/>
          <w:numId w:val="4"/>
        </w:numPr>
      </w:pPr>
      <w:hyperlink r:id="rId51" w:history="1">
        <w:r w:rsidR="00D6683B">
          <w:t>Petrik D</w:t>
        </w:r>
      </w:hyperlink>
      <w:r w:rsidR="00D6683B">
        <w:t xml:space="preserve">, </w:t>
      </w:r>
      <w:hyperlink r:id="rId52" w:history="1">
        <w:r w:rsidR="00D6683B">
          <w:t>Lavori PW</w:t>
        </w:r>
      </w:hyperlink>
      <w:r w:rsidR="00D6683B">
        <w:t xml:space="preserve">, </w:t>
      </w:r>
      <w:hyperlink r:id="rId53" w:history="1">
        <w:r w:rsidR="00D6683B">
          <w:t>Cao H</w:t>
        </w:r>
      </w:hyperlink>
      <w:r w:rsidR="00D6683B">
        <w:t xml:space="preserve">, </w:t>
      </w:r>
      <w:hyperlink r:id="rId54" w:history="1">
        <w:r w:rsidR="00D6683B">
          <w:t>Zhu Y</w:t>
        </w:r>
      </w:hyperlink>
      <w:r w:rsidR="00D6683B">
        <w:t xml:space="preserve">, </w:t>
      </w:r>
      <w:hyperlink r:id="rId55" w:history="1">
        <w:r w:rsidR="00D6683B">
          <w:t>Wong P</w:t>
        </w:r>
      </w:hyperlink>
      <w:r w:rsidR="00D6683B">
        <w:t xml:space="preserve">, </w:t>
      </w:r>
      <w:hyperlink r:id="rId56" w:history="1">
        <w:r w:rsidR="00D6683B">
          <w:t>Christofferson E</w:t>
        </w:r>
      </w:hyperlink>
      <w:r w:rsidR="00D6683B">
        <w:t xml:space="preserve">, </w:t>
      </w:r>
      <w:hyperlink r:id="rId57" w:history="1">
        <w:r w:rsidR="00D6683B">
          <w:t>Kaplan MJ</w:t>
        </w:r>
      </w:hyperlink>
      <w:r w:rsidR="00D6683B">
        <w:t xml:space="preserve">, </w:t>
      </w:r>
      <w:hyperlink r:id="rId58" w:history="1">
        <w:r w:rsidR="00D6683B">
          <w:t>Pinto HA</w:t>
        </w:r>
      </w:hyperlink>
      <w:r w:rsidR="00D6683B">
        <w:t xml:space="preserve">, </w:t>
      </w:r>
      <w:hyperlink r:id="rId59" w:history="1">
        <w:r w:rsidR="00D6683B">
          <w:t>Sutphin P</w:t>
        </w:r>
      </w:hyperlink>
      <w:r w:rsidR="00D6683B">
        <w:t xml:space="preserve">, </w:t>
      </w:r>
      <w:hyperlink r:id="rId60" w:history="1">
        <w:r w:rsidR="00D6683B">
          <w:t>Koong AC</w:t>
        </w:r>
      </w:hyperlink>
      <w:r w:rsidR="00D6683B">
        <w:t xml:space="preserve">, </w:t>
      </w:r>
      <w:hyperlink r:id="rId61" w:history="1">
        <w:r w:rsidR="00D6683B">
          <w:t>Giaccia AJ</w:t>
        </w:r>
      </w:hyperlink>
      <w:r w:rsidR="00D6683B">
        <w:t xml:space="preserve">, </w:t>
      </w:r>
      <w:hyperlink r:id="rId62" w:history="1">
        <w:r w:rsidR="00D6683B">
          <w:t>Le QT</w:t>
        </w:r>
      </w:hyperlink>
      <w:r w:rsidR="00D6683B">
        <w:t xml:space="preserve">. Plasma osteopontin is an independent prognostic marker for head and neck cancers. </w:t>
      </w:r>
      <w:hyperlink r:id="rId63" w:history="1">
        <w:r w:rsidR="00D6683B">
          <w:t>J Clin Oncol.</w:t>
        </w:r>
      </w:hyperlink>
      <w:r w:rsidR="00D6683B">
        <w:t xml:space="preserve"> 2006 Nov 20;</w:t>
      </w:r>
      <w:r w:rsidR="00937759">
        <w:t xml:space="preserve"> </w:t>
      </w:r>
      <w:r w:rsidR="00D6683B">
        <w:t>24(33):5291-7. PMID: 17114663</w:t>
      </w:r>
    </w:p>
    <w:p w:rsidR="00D6683B" w:rsidRDefault="00D6683B"/>
    <w:p w:rsidR="00D6683B" w:rsidRDefault="00343C45">
      <w:pPr>
        <w:numPr>
          <w:ilvl w:val="0"/>
          <w:numId w:val="4"/>
        </w:numPr>
      </w:pPr>
      <w:hyperlink r:id="rId64" w:history="1">
        <w:r w:rsidR="00D6683B">
          <w:t>Daly ME</w:t>
        </w:r>
      </w:hyperlink>
      <w:r w:rsidR="00D6683B">
        <w:t xml:space="preserve">, </w:t>
      </w:r>
      <w:hyperlink r:id="rId65" w:history="1">
        <w:r w:rsidR="00D6683B">
          <w:t>Chen AM</w:t>
        </w:r>
      </w:hyperlink>
      <w:r w:rsidR="00D6683B">
        <w:t xml:space="preserve">, </w:t>
      </w:r>
      <w:hyperlink r:id="rId66" w:history="1">
        <w:r w:rsidR="00D6683B">
          <w:t>Bucci MK</w:t>
        </w:r>
      </w:hyperlink>
      <w:r w:rsidR="00D6683B">
        <w:t xml:space="preserve">, </w:t>
      </w:r>
      <w:hyperlink r:id="rId67" w:history="1">
        <w:r w:rsidR="00D6683B">
          <w:t>El-Sayed I</w:t>
        </w:r>
      </w:hyperlink>
      <w:r w:rsidR="00D6683B">
        <w:t xml:space="preserve">, </w:t>
      </w:r>
      <w:hyperlink r:id="rId68" w:history="1">
        <w:r w:rsidR="00D6683B">
          <w:t>Xia P</w:t>
        </w:r>
      </w:hyperlink>
      <w:r w:rsidR="00D6683B">
        <w:t xml:space="preserve">, </w:t>
      </w:r>
      <w:hyperlink r:id="rId69" w:history="1">
        <w:r w:rsidR="00D6683B">
          <w:t>Kaplan MJ</w:t>
        </w:r>
      </w:hyperlink>
      <w:r w:rsidR="00D6683B">
        <w:t xml:space="preserve">, </w:t>
      </w:r>
      <w:hyperlink r:id="rId70" w:history="1">
        <w:r w:rsidR="00D6683B">
          <w:t>Eisele DW</w:t>
        </w:r>
      </w:hyperlink>
      <w:r w:rsidR="00D6683B">
        <w:t xml:space="preserve">. Intensity-modulated radiation therapy for malignancies of the nasal cavity and paranasal sinuses. </w:t>
      </w:r>
      <w:hyperlink r:id="rId71" w:history="1">
        <w:r w:rsidR="00D6683B">
          <w:t>Int J Radiat Oncol Biol Phys.</w:t>
        </w:r>
      </w:hyperlink>
      <w:r w:rsidR="00D6683B">
        <w:t xml:space="preserve"> 2007 Jan 1;</w:t>
      </w:r>
      <w:r w:rsidR="00937759">
        <w:t xml:space="preserve"> </w:t>
      </w:r>
      <w:r w:rsidR="00D6683B">
        <w:t>67(1):151-7 PMID: 17189068</w:t>
      </w:r>
    </w:p>
    <w:p w:rsidR="00D6683B" w:rsidRDefault="00D6683B">
      <w:pPr>
        <w:pStyle w:val="Foot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6683B" w:rsidRDefault="00343C45">
      <w:pPr>
        <w:numPr>
          <w:ilvl w:val="0"/>
          <w:numId w:val="4"/>
        </w:numPr>
      </w:pPr>
      <w:hyperlink r:id="rId72" w:history="1">
        <w:r w:rsidR="00D6683B">
          <w:t>Quon A</w:t>
        </w:r>
      </w:hyperlink>
      <w:r w:rsidR="00D6683B">
        <w:t xml:space="preserve">, </w:t>
      </w:r>
      <w:hyperlink r:id="rId73" w:history="1">
        <w:r w:rsidR="00D6683B">
          <w:t>Fischbein NJ</w:t>
        </w:r>
      </w:hyperlink>
      <w:r w:rsidR="00D6683B">
        <w:t xml:space="preserve">, </w:t>
      </w:r>
      <w:hyperlink r:id="rId74" w:history="1">
        <w:r w:rsidR="00D6683B">
          <w:t>McDougall IR</w:t>
        </w:r>
      </w:hyperlink>
      <w:r w:rsidR="00D6683B">
        <w:t xml:space="preserve">, </w:t>
      </w:r>
      <w:hyperlink r:id="rId75" w:history="1">
        <w:r w:rsidR="00D6683B">
          <w:t>Le QT</w:t>
        </w:r>
      </w:hyperlink>
      <w:r w:rsidR="00D6683B">
        <w:t xml:space="preserve">, </w:t>
      </w:r>
      <w:hyperlink r:id="rId76" w:history="1">
        <w:r w:rsidR="00D6683B">
          <w:t>Loo BW Jr</w:t>
        </w:r>
      </w:hyperlink>
      <w:r w:rsidR="00D6683B">
        <w:t xml:space="preserve">, </w:t>
      </w:r>
      <w:hyperlink r:id="rId77" w:history="1">
        <w:r w:rsidR="00D6683B">
          <w:t>Pinto H</w:t>
        </w:r>
      </w:hyperlink>
      <w:r w:rsidR="00D6683B">
        <w:t xml:space="preserve">, </w:t>
      </w:r>
      <w:hyperlink r:id="rId78" w:history="1">
        <w:r w:rsidR="00D6683B">
          <w:t>Kaplan MJ</w:t>
        </w:r>
      </w:hyperlink>
      <w:r w:rsidR="00D6683B">
        <w:t xml:space="preserve">. Clinical Role of 18F-FDG PET/CT in the Management of Squamous Cell Carcinoma of the Head and Neck and Thyroid Carcinoma. </w:t>
      </w:r>
      <w:hyperlink r:id="rId79" w:history="1">
        <w:r w:rsidR="00D6683B">
          <w:t>J Nucl Med.</w:t>
        </w:r>
      </w:hyperlink>
      <w:r w:rsidR="00D6683B">
        <w:t xml:space="preserve"> 2007 Jan;</w:t>
      </w:r>
      <w:r w:rsidR="00937759">
        <w:t xml:space="preserve"> </w:t>
      </w:r>
      <w:r w:rsidR="00D6683B">
        <w:t>48(1_suppl):58S-67S. PMID: 17204721</w:t>
      </w:r>
    </w:p>
    <w:p w:rsidR="00D6683B" w:rsidRDefault="00D6683B"/>
    <w:p w:rsidR="00D6683B" w:rsidRDefault="00343C45">
      <w:pPr>
        <w:numPr>
          <w:ilvl w:val="0"/>
          <w:numId w:val="4"/>
        </w:numPr>
      </w:pPr>
      <w:hyperlink r:id="rId80" w:history="1">
        <w:r w:rsidR="00D6683B">
          <w:t>Prince ME</w:t>
        </w:r>
      </w:hyperlink>
      <w:r w:rsidR="00D6683B">
        <w:t xml:space="preserve">, </w:t>
      </w:r>
      <w:hyperlink r:id="rId81" w:history="1">
        <w:r w:rsidR="00D6683B">
          <w:t>Sivanandan R</w:t>
        </w:r>
      </w:hyperlink>
      <w:r w:rsidR="00D6683B">
        <w:t xml:space="preserve">, </w:t>
      </w:r>
      <w:hyperlink r:id="rId82" w:history="1">
        <w:r w:rsidR="00D6683B">
          <w:t>Kaczorowski A</w:t>
        </w:r>
      </w:hyperlink>
      <w:r w:rsidR="00D6683B">
        <w:t xml:space="preserve">, </w:t>
      </w:r>
      <w:hyperlink r:id="rId83" w:history="1">
        <w:r w:rsidR="00D6683B">
          <w:t>Wolf GT</w:t>
        </w:r>
      </w:hyperlink>
      <w:r w:rsidR="00D6683B">
        <w:t xml:space="preserve">, </w:t>
      </w:r>
      <w:hyperlink r:id="rId84" w:history="1">
        <w:r w:rsidR="00D6683B">
          <w:t>Kaplan MJ</w:t>
        </w:r>
      </w:hyperlink>
      <w:r w:rsidR="00D6683B">
        <w:t xml:space="preserve">, </w:t>
      </w:r>
      <w:hyperlink r:id="rId85" w:history="1">
        <w:r w:rsidR="00D6683B">
          <w:t>Dalerba P</w:t>
        </w:r>
      </w:hyperlink>
      <w:r w:rsidR="00D6683B">
        <w:t xml:space="preserve">, </w:t>
      </w:r>
      <w:hyperlink r:id="rId86" w:history="1">
        <w:r w:rsidR="00D6683B">
          <w:t>Weissman IL</w:t>
        </w:r>
      </w:hyperlink>
      <w:r w:rsidR="00D6683B">
        <w:t xml:space="preserve">, </w:t>
      </w:r>
      <w:hyperlink r:id="rId87" w:history="1">
        <w:r w:rsidR="00D6683B">
          <w:t>Clarke MF</w:t>
        </w:r>
      </w:hyperlink>
      <w:r w:rsidR="00D6683B">
        <w:t xml:space="preserve">, </w:t>
      </w:r>
      <w:hyperlink r:id="rId88" w:history="1">
        <w:r w:rsidR="00D6683B">
          <w:t>Ailles LE</w:t>
        </w:r>
      </w:hyperlink>
      <w:r w:rsidR="00D6683B">
        <w:t xml:space="preserve">. Identification of a subpopulation of cells with cancer stem cell properties in head and neck squamous cell carcinoma. </w:t>
      </w:r>
      <w:hyperlink r:id="rId89" w:history="1">
        <w:r w:rsidR="00D6683B">
          <w:t>Proc Natl Acad Sci U S A.</w:t>
        </w:r>
      </w:hyperlink>
      <w:r w:rsidR="00D6683B">
        <w:t xml:space="preserve"> 2007 Jan 16;</w:t>
      </w:r>
      <w:r w:rsidR="00937759">
        <w:t xml:space="preserve"> </w:t>
      </w:r>
      <w:r w:rsidR="00D6683B">
        <w:t>104(3):</w:t>
      </w:r>
      <w:r w:rsidR="00937759">
        <w:t xml:space="preserve"> </w:t>
      </w:r>
      <w:r w:rsidR="00D6683B">
        <w:t>973-8. Epub 2007 Jan 8. PMID: 17210912</w:t>
      </w:r>
      <w:r w:rsidR="00D6683B">
        <w:br/>
      </w:r>
    </w:p>
    <w:p w:rsidR="004A3C70" w:rsidRDefault="00343C45" w:rsidP="004A3C70">
      <w:pPr>
        <w:numPr>
          <w:ilvl w:val="0"/>
          <w:numId w:val="4"/>
        </w:numPr>
      </w:pPr>
      <w:hyperlink r:id="rId90" w:history="1">
        <w:r w:rsidR="00D6683B">
          <w:t>Chen AM</w:t>
        </w:r>
      </w:hyperlink>
      <w:r w:rsidR="00D6683B">
        <w:t xml:space="preserve">, </w:t>
      </w:r>
      <w:hyperlink r:id="rId91" w:history="1">
        <w:r w:rsidR="00D6683B">
          <w:t>Daly ME</w:t>
        </w:r>
      </w:hyperlink>
      <w:r w:rsidR="00D6683B">
        <w:t xml:space="preserve">, </w:t>
      </w:r>
      <w:hyperlink r:id="rId92" w:history="1">
        <w:r w:rsidR="00D6683B">
          <w:t>Bucci MK</w:t>
        </w:r>
      </w:hyperlink>
      <w:r w:rsidR="00D6683B">
        <w:t xml:space="preserve">, </w:t>
      </w:r>
      <w:hyperlink r:id="rId93" w:history="1">
        <w:r w:rsidR="00D6683B">
          <w:t>Xia P</w:t>
        </w:r>
      </w:hyperlink>
      <w:r w:rsidR="00D6683B">
        <w:t xml:space="preserve">, </w:t>
      </w:r>
      <w:hyperlink r:id="rId94" w:history="1">
        <w:r w:rsidR="00D6683B">
          <w:t>Akazawa C</w:t>
        </w:r>
      </w:hyperlink>
      <w:r w:rsidR="00D6683B">
        <w:t xml:space="preserve">, </w:t>
      </w:r>
      <w:hyperlink r:id="rId95" w:history="1">
        <w:r w:rsidR="00D6683B">
          <w:t>Quivey JM</w:t>
        </w:r>
      </w:hyperlink>
      <w:r w:rsidR="00D6683B">
        <w:t xml:space="preserve">, </w:t>
      </w:r>
      <w:hyperlink r:id="rId96" w:history="1">
        <w:r w:rsidR="00D6683B">
          <w:t>Weinberg V</w:t>
        </w:r>
      </w:hyperlink>
      <w:r w:rsidR="00D6683B">
        <w:t xml:space="preserve">, </w:t>
      </w:r>
      <w:hyperlink r:id="rId97" w:history="1">
        <w:r w:rsidR="00D6683B">
          <w:t>Garcia J</w:t>
        </w:r>
      </w:hyperlink>
      <w:r w:rsidR="00D6683B">
        <w:t xml:space="preserve">, </w:t>
      </w:r>
      <w:hyperlink r:id="rId98" w:history="1">
        <w:r w:rsidR="00D6683B">
          <w:t>Lee NY</w:t>
        </w:r>
      </w:hyperlink>
      <w:r w:rsidR="00D6683B">
        <w:t xml:space="preserve">, </w:t>
      </w:r>
      <w:hyperlink r:id="rId99" w:history="1">
        <w:r w:rsidR="00D6683B">
          <w:t>Kaplan MJ</w:t>
        </w:r>
      </w:hyperlink>
      <w:r w:rsidR="00D6683B">
        <w:t xml:space="preserve">, </w:t>
      </w:r>
      <w:hyperlink r:id="rId100" w:history="1">
        <w:r w:rsidR="00D6683B">
          <w:t>El-Sayed I</w:t>
        </w:r>
      </w:hyperlink>
      <w:r w:rsidR="00D6683B">
        <w:t xml:space="preserve">, </w:t>
      </w:r>
      <w:hyperlink r:id="rId101" w:history="1">
        <w:r w:rsidR="00D6683B">
          <w:t>Eisele DW</w:t>
        </w:r>
      </w:hyperlink>
      <w:r w:rsidR="00D6683B">
        <w:t xml:space="preserve">, </w:t>
      </w:r>
      <w:hyperlink r:id="rId102" w:history="1">
        <w:r w:rsidR="00D6683B">
          <w:t>Fu KK</w:t>
        </w:r>
      </w:hyperlink>
      <w:r w:rsidR="00D6683B">
        <w:t xml:space="preserve">, </w:t>
      </w:r>
      <w:hyperlink r:id="rId103" w:history="1">
        <w:r w:rsidR="00D6683B">
          <w:t>Phillips TL</w:t>
        </w:r>
      </w:hyperlink>
      <w:r w:rsidR="00D6683B">
        <w:t xml:space="preserve">. Carcinomas of the paranasal sinuses and nasal cavity treated with radiotherapy at a single institution over five decades: are we making improvement?  </w:t>
      </w:r>
      <w:hyperlink r:id="rId104" w:history="1">
        <w:r w:rsidR="00D6683B">
          <w:t>Int J Radiat Oncol Biol Phys.</w:t>
        </w:r>
      </w:hyperlink>
      <w:r w:rsidR="00D6683B">
        <w:t xml:space="preserve"> 2007 Sep 1;</w:t>
      </w:r>
      <w:r w:rsidR="00937759">
        <w:t xml:space="preserve"> </w:t>
      </w:r>
      <w:r w:rsidR="00D6683B">
        <w:t>69(1):</w:t>
      </w:r>
      <w:r w:rsidR="00937759">
        <w:t xml:space="preserve"> </w:t>
      </w:r>
      <w:r w:rsidR="00D6683B">
        <w:t>141-7. Epub 2007 Apr 24. PMID: 17459609</w:t>
      </w:r>
      <w:r w:rsidR="004A3C70">
        <w:br/>
      </w:r>
    </w:p>
    <w:p w:rsidR="00D6683B" w:rsidRPr="004A3C70" w:rsidRDefault="004A3C70">
      <w:pPr>
        <w:numPr>
          <w:ilvl w:val="0"/>
          <w:numId w:val="4"/>
        </w:numPr>
      </w:pPr>
      <w:r w:rsidRPr="004A3C70">
        <w:rPr>
          <w:szCs w:val="22"/>
        </w:rPr>
        <w:t>Daly ME, Lieskovsky Y, Pawlicki T, Yau J, Pinto H, Kaplan M</w:t>
      </w:r>
      <w:r w:rsidR="00F53A51">
        <w:rPr>
          <w:szCs w:val="22"/>
        </w:rPr>
        <w:t>J</w:t>
      </w:r>
      <w:r w:rsidRPr="004A3C70">
        <w:rPr>
          <w:szCs w:val="22"/>
        </w:rPr>
        <w:t>, Fee WE, Koong A, Goffinet DR, Xing L, Le QT Evaluation of patterns of failure and subjective salivary function in patients treated with intensity modulated radiotherapy for head and neck squamous cell carcinom</w:t>
      </w:r>
      <w:r w:rsidR="00F53A51">
        <w:rPr>
          <w:szCs w:val="22"/>
        </w:rPr>
        <w:t>a.</w:t>
      </w:r>
      <w:r w:rsidRPr="004A3C70">
        <w:rPr>
          <w:szCs w:val="22"/>
        </w:rPr>
        <w:t xml:space="preserve"> Head Neck 2007; 29: 3: 211-20:</w:t>
      </w:r>
    </w:p>
    <w:p w:rsidR="00D6683B" w:rsidRDefault="00D6683B"/>
    <w:p w:rsidR="00D6683B" w:rsidRDefault="00343C45">
      <w:pPr>
        <w:numPr>
          <w:ilvl w:val="0"/>
          <w:numId w:val="4"/>
        </w:numPr>
      </w:pPr>
      <w:hyperlink r:id="rId105" w:history="1">
        <w:r w:rsidR="00D6683B">
          <w:t>Chen AM</w:t>
        </w:r>
      </w:hyperlink>
      <w:r w:rsidR="00D6683B">
        <w:t xml:space="preserve">, </w:t>
      </w:r>
      <w:hyperlink r:id="rId106" w:history="1">
        <w:r w:rsidR="00D6683B">
          <w:t>Garcia J</w:t>
        </w:r>
      </w:hyperlink>
      <w:r w:rsidR="00D6683B">
        <w:t xml:space="preserve">, </w:t>
      </w:r>
      <w:hyperlink r:id="rId107" w:history="1">
        <w:r w:rsidR="00D6683B">
          <w:t>Bucci MK</w:t>
        </w:r>
      </w:hyperlink>
      <w:r w:rsidR="00D6683B">
        <w:t xml:space="preserve">, </w:t>
      </w:r>
      <w:hyperlink r:id="rId108" w:history="1">
        <w:r w:rsidR="00D6683B">
          <w:t>Chan AS</w:t>
        </w:r>
      </w:hyperlink>
      <w:r w:rsidR="00D6683B">
        <w:t xml:space="preserve">, </w:t>
      </w:r>
      <w:hyperlink r:id="rId109" w:history="1">
        <w:r w:rsidR="00D6683B">
          <w:t>Kaplan MJ</w:t>
        </w:r>
      </w:hyperlink>
      <w:r w:rsidR="00D6683B">
        <w:t xml:space="preserve">, </w:t>
      </w:r>
      <w:hyperlink r:id="rId110" w:history="1">
        <w:r w:rsidR="00D6683B">
          <w:t>Singer MI</w:t>
        </w:r>
      </w:hyperlink>
      <w:r w:rsidR="00D6683B">
        <w:t xml:space="preserve">, </w:t>
      </w:r>
      <w:hyperlink r:id="rId111" w:history="1">
        <w:r w:rsidR="00D6683B">
          <w:t>Phillips TL</w:t>
        </w:r>
      </w:hyperlink>
      <w:r w:rsidR="00D6683B">
        <w:t>. Recurrent salivary gland carcinomas treated by surgery with or without intraoperative radiation therapy. Head Neck 2008 30(1):</w:t>
      </w:r>
      <w:r w:rsidR="00937759">
        <w:t xml:space="preserve"> </w:t>
      </w:r>
      <w:r w:rsidR="00D6683B">
        <w:t>2-9. PMID: 17828788</w:t>
      </w:r>
      <w:r w:rsidR="00D6683B">
        <w:br/>
      </w:r>
    </w:p>
    <w:p w:rsidR="00D6683B" w:rsidRDefault="00D6683B">
      <w:pPr>
        <w:numPr>
          <w:ilvl w:val="0"/>
          <w:numId w:val="4"/>
        </w:numPr>
      </w:pPr>
      <w:r>
        <w:t>Walker T, Chen T, Bergeron CM, Fischbein NJ, Kaplan MJ, Monfared A. Radiology quiz case 1. Ameloblastoma.Arch Otolaryngol Head Neck Surg. 2008 Mar;</w:t>
      </w:r>
      <w:r w:rsidR="00937759">
        <w:t xml:space="preserve"> </w:t>
      </w:r>
      <w:r>
        <w:t>134(3):</w:t>
      </w:r>
      <w:r w:rsidR="00937759">
        <w:t xml:space="preserve"> </w:t>
      </w:r>
      <w:r>
        <w:t>328, 330. PMID: 18347263</w:t>
      </w:r>
      <w:r>
        <w:br/>
      </w:r>
    </w:p>
    <w:p w:rsidR="00D6683B" w:rsidRDefault="00D6683B">
      <w:pPr>
        <w:numPr>
          <w:ilvl w:val="0"/>
          <w:numId w:val="4"/>
        </w:numPr>
      </w:pPr>
      <w:r>
        <w:t>Chen AM, Daly ME, El-Sayed I, Garcia J, Lee NY, Bucci MK, Kaplan MJ. Patterns of failure after combined-modality approaches incorporating radiotherapy for sinonasal undifferentiated carcinoma of the head and neck. Int J Radiat Oncol Biol Phys. 2008 Feb 1;</w:t>
      </w:r>
      <w:r w:rsidR="00937759">
        <w:t xml:space="preserve"> </w:t>
      </w:r>
      <w:r>
        <w:t>70(2):</w:t>
      </w:r>
      <w:r w:rsidR="00A94F82">
        <w:t xml:space="preserve"> </w:t>
      </w:r>
      <w:r>
        <w:t>338-43. PMID: 18207030</w:t>
      </w:r>
    </w:p>
    <w:p w:rsidR="00D6683B" w:rsidRDefault="00D6683B">
      <w:pPr>
        <w:rPr>
          <w:rFonts w:ascii="Lucida Grande" w:hAnsi="Lucida Grande"/>
          <w:sz w:val="26"/>
        </w:rPr>
      </w:pPr>
    </w:p>
    <w:p w:rsidR="00D6683B" w:rsidRDefault="00D6683B">
      <w:pPr>
        <w:numPr>
          <w:ilvl w:val="0"/>
          <w:numId w:val="4"/>
        </w:numPr>
      </w:pPr>
      <w:r>
        <w:t>Hara W, Loo BW Jr, Goffinet DR, Chang SD, Adler JR, Pinto HA, Fee WE, Kaplan MJ, Fischbein NJ, Le QT. Excellent local control with stereotactic radiotherapy boost after external beam radiotherapy in patients with nasopharyngeal carcinoma. Int J Radiat Oncol Biol Phys. 2008 Jun 1;</w:t>
      </w:r>
      <w:r w:rsidR="00937759">
        <w:t xml:space="preserve"> </w:t>
      </w:r>
      <w:r>
        <w:t>71(2):393-400. PMID: 18164839</w:t>
      </w:r>
      <w:r>
        <w:br/>
      </w:r>
    </w:p>
    <w:p w:rsidR="00D6683B" w:rsidRDefault="00D6683B">
      <w:pPr>
        <w:numPr>
          <w:ilvl w:val="0"/>
          <w:numId w:val="4"/>
        </w:numPr>
      </w:pPr>
      <w:r>
        <w:t>Joshua B, Kaplan MJ, Dowek I, Pai R, Prince ME, Weissman IL, Ailles LE. S108: Levels of CD44, a head and neck cancer stem cell marker, correlate with tumor aggressiveness. Abstract S108, 7</w:t>
      </w:r>
      <w:r>
        <w:rPr>
          <w:vertAlign w:val="superscript"/>
        </w:rPr>
        <w:t>th</w:t>
      </w:r>
      <w:r w:rsidR="00937759">
        <w:t xml:space="preserve"> International Conference </w:t>
      </w:r>
      <w:r>
        <w:t>on Head and neck Cancer, July 19-23, 2008, p 135.</w:t>
      </w:r>
      <w:r>
        <w:br/>
      </w:r>
    </w:p>
    <w:p w:rsidR="00227A4E" w:rsidRDefault="00D6683B" w:rsidP="00227A4E">
      <w:pPr>
        <w:numPr>
          <w:ilvl w:val="0"/>
          <w:numId w:val="4"/>
        </w:numPr>
        <w:spacing w:after="240"/>
      </w:pPr>
      <w:r>
        <w:t xml:space="preserve"> Joshua B, Ailles LE, Shimono Y, Clarke MF, Wong M, Weissman IL, Kaplan MJ</w:t>
      </w:r>
      <w:r>
        <w:br/>
        <w:t>Differential expression if micro</w:t>
      </w:r>
      <w:r w:rsidR="00937759">
        <w:t xml:space="preserve">RNAs in head and neck squamous </w:t>
      </w:r>
      <w:r>
        <w:t>cell carcinoma cancer stem cells. Abstract S002, 7</w:t>
      </w:r>
      <w:r>
        <w:rPr>
          <w:vertAlign w:val="superscript"/>
        </w:rPr>
        <w:t>th</w:t>
      </w:r>
      <w:r>
        <w:t xml:space="preserve"> International Conference on Head and neck Cancer, July 19-23, 200</w:t>
      </w:r>
      <w:r w:rsidR="00227A4E">
        <w:t>8, p 104.</w:t>
      </w:r>
    </w:p>
    <w:p w:rsidR="00227A4E" w:rsidRPr="00227A4E" w:rsidRDefault="00227A4E" w:rsidP="00227A4E">
      <w:pPr>
        <w:numPr>
          <w:ilvl w:val="0"/>
          <w:numId w:val="4"/>
        </w:numPr>
        <w:spacing w:after="240"/>
      </w:pPr>
      <w:r w:rsidRPr="00227A4E">
        <w:t>Filion EJ,</w:t>
      </w:r>
      <w:r w:rsidR="00937759">
        <w:t xml:space="preserve"> </w:t>
      </w:r>
      <w:r w:rsidRPr="00227A4E">
        <w:t>McClure LA, Huang D, Seng K, Kaplan MJ, Coleva</w:t>
      </w:r>
      <w:r w:rsidR="004A15D6">
        <w:t xml:space="preserve">s AD, Gomez SL, Chang ET, Le QT. </w:t>
      </w:r>
      <w:r w:rsidRPr="00227A4E">
        <w:t xml:space="preserve">Higher </w:t>
      </w:r>
      <w:r w:rsidRPr="004A3C70">
        <w:t>incidence of head and neck cancers among Vietnam</w:t>
      </w:r>
      <w:r w:rsidR="004A15D6" w:rsidRPr="004A3C70">
        <w:t xml:space="preserve">ese American men in California. </w:t>
      </w:r>
      <w:r w:rsidRPr="004A3C70">
        <w:t xml:space="preserve">Head Neck 2010; </w:t>
      </w:r>
      <w:r w:rsidR="004A3C70" w:rsidRPr="004A3C70">
        <w:rPr>
          <w:szCs w:val="22"/>
        </w:rPr>
        <w:t xml:space="preserve">32: 10: 1336-44: </w:t>
      </w:r>
      <w:r w:rsidRPr="004A3C70">
        <w:t>PMID</w:t>
      </w:r>
      <w:r w:rsidRPr="00227A4E">
        <w:t>: 20091688</w:t>
      </w:r>
    </w:p>
    <w:p w:rsidR="00227A4E" w:rsidRPr="00227A4E" w:rsidRDefault="00227A4E" w:rsidP="00227A4E">
      <w:pPr>
        <w:numPr>
          <w:ilvl w:val="0"/>
          <w:numId w:val="4"/>
        </w:numPr>
        <w:spacing w:after="240"/>
      </w:pPr>
      <w:r w:rsidRPr="00227A4E">
        <w:t>Diehn M,</w:t>
      </w:r>
      <w:r w:rsidR="00937759">
        <w:t xml:space="preserve"> </w:t>
      </w:r>
      <w:r w:rsidRPr="00227A4E">
        <w:t>Cho RW, Lobo NA, Kalisky T, Dorie MJ, Kulp AN, Qian D, Lam JS, Ailles LE, Wong M, Joshua B, Kaplan MJ, Wapnir I, Dirbas F, Somlo G, Garberoglio C, Paz B, Shen J, Lau SK, Quake SR, B</w:t>
      </w:r>
      <w:r w:rsidR="004A15D6">
        <w:t xml:space="preserve">rown JM, Weissman IL, Clarke MF. </w:t>
      </w:r>
      <w:r w:rsidRPr="00227A4E">
        <w:t>Association of reactive oxygen species levels and radior</w:t>
      </w:r>
      <w:r w:rsidR="00BC06D7">
        <w:t xml:space="preserve">esistance in cancer stem cells. </w:t>
      </w:r>
      <w:r w:rsidRPr="00227A4E">
        <w:t xml:space="preserve">Nature 2009; </w:t>
      </w:r>
      <w:r>
        <w:t>Apr 9;</w:t>
      </w:r>
      <w:r w:rsidR="00937759">
        <w:t xml:space="preserve"> </w:t>
      </w:r>
      <w:r>
        <w:t>458(7239):</w:t>
      </w:r>
      <w:r w:rsidR="00937759">
        <w:t xml:space="preserve"> </w:t>
      </w:r>
      <w:r>
        <w:t>780-3. PMID: 19194462</w:t>
      </w:r>
      <w:r w:rsidRPr="00227A4E">
        <w:t xml:space="preserve"> </w:t>
      </w:r>
    </w:p>
    <w:p w:rsidR="00227A4E" w:rsidRPr="00BC06D7" w:rsidRDefault="00227A4E" w:rsidP="00227A4E">
      <w:pPr>
        <w:numPr>
          <w:ilvl w:val="0"/>
          <w:numId w:val="4"/>
        </w:numPr>
        <w:spacing w:after="240"/>
      </w:pPr>
      <w:r w:rsidRPr="00227A4E">
        <w:t>Daly ME,</w:t>
      </w:r>
      <w:r w:rsidR="00937759">
        <w:t xml:space="preserve"> </w:t>
      </w:r>
      <w:r w:rsidRPr="00227A4E">
        <w:t xml:space="preserve">Le QT, Maxim PG, Loo BW, Kaplan MJ, Fischbein NJ, Pinto H, Chang DT"Intensity-Modulated Radiotherapy in the Treatment of Oropharyngeal Cancer: Clinical </w:t>
      </w:r>
      <w:r w:rsidRPr="004A3C70">
        <w:t>Ou</w:t>
      </w:r>
      <w:r w:rsidR="00937759" w:rsidRPr="004A3C70">
        <w:t xml:space="preserve">tcomes and Patterns of Failure. </w:t>
      </w:r>
      <w:r w:rsidRPr="004A3C70">
        <w:t>Int J Radiat Oncol Biol Phys </w:t>
      </w:r>
      <w:r w:rsidR="004A3C70" w:rsidRPr="004A3C70">
        <w:rPr>
          <w:szCs w:val="22"/>
        </w:rPr>
        <w:t xml:space="preserve">2010; 76: 5: 1339-46: </w:t>
      </w:r>
      <w:r w:rsidRPr="004A3C70">
        <w:t xml:space="preserve"> PMID: 19540068</w:t>
      </w:r>
    </w:p>
    <w:p w:rsidR="00BC06D7" w:rsidRPr="00BC06D7" w:rsidRDefault="00227A4E" w:rsidP="00227A4E">
      <w:pPr>
        <w:numPr>
          <w:ilvl w:val="0"/>
          <w:numId w:val="4"/>
        </w:numPr>
        <w:spacing w:after="240"/>
      </w:pPr>
      <w:r w:rsidRPr="00BC06D7">
        <w:lastRenderedPageBreak/>
        <w:t>Shin LK,</w:t>
      </w:r>
      <w:r w:rsidR="004A15D6">
        <w:t xml:space="preserve"> </w:t>
      </w:r>
      <w:r w:rsidRPr="00BC06D7">
        <w:t>Fisc</w:t>
      </w:r>
      <w:r w:rsidR="00937759" w:rsidRPr="00BC06D7">
        <w:t xml:space="preserve">hbein NJ, Kaplan MJ, Jeffrey RB. </w:t>
      </w:r>
      <w:r w:rsidRPr="00BC06D7">
        <w:t>Metastatic squamous cell carcinoma presenting as diffuse and punctate cervical lymph node calcifications: sonographic features and utility of sonographically guided fine-needle aspiration biopsy."J Ultrasound Med 2009;(28):</w:t>
      </w:r>
      <w:r w:rsidR="00937759" w:rsidRPr="00BC06D7">
        <w:t xml:space="preserve"> </w:t>
      </w:r>
      <w:r w:rsidRPr="00BC06D7">
        <w:t>1703-7. PMID: 19933485</w:t>
      </w:r>
    </w:p>
    <w:p w:rsidR="00BC06D7" w:rsidRPr="001033EA" w:rsidRDefault="00BC06D7" w:rsidP="00BC06D7">
      <w:pPr>
        <w:numPr>
          <w:ilvl w:val="0"/>
          <w:numId w:val="4"/>
        </w:numPr>
        <w:spacing w:after="240"/>
      </w:pPr>
      <w:r w:rsidRPr="00BC06D7">
        <w:t xml:space="preserve">Boiko AD, Razorenova OV, van de Rijn M, Swetter SM, Johnson DL, Ly DP, Butler PD, Yang GP, Joshua B, Kaplan MJ, Longaker MT, Weissman IL. </w:t>
      </w:r>
      <w:hyperlink r:id="rId112" w:history="1">
        <w:r w:rsidRPr="00BC06D7">
          <w:rPr>
            <w:rStyle w:val="Hyperlink"/>
            <w:color w:val="auto"/>
            <w:u w:val="none"/>
          </w:rPr>
          <w:t>Human melanoma-initiating cells express neural crest nerve growth factor receptor CD271.</w:t>
        </w:r>
      </w:hyperlink>
      <w:r w:rsidRPr="00BC06D7">
        <w:t xml:space="preserve"> </w:t>
      </w:r>
      <w:r w:rsidRPr="00BC06D7">
        <w:rPr>
          <w:rStyle w:val="jrnl"/>
        </w:rPr>
        <w:t>Nature</w:t>
      </w:r>
      <w:r w:rsidRPr="00BC06D7">
        <w:rPr>
          <w:rStyle w:val="src"/>
        </w:rPr>
        <w:t>. 2010 Jul 1;466(7302):133-7.</w:t>
      </w:r>
      <w:r w:rsidRPr="00BC06D7">
        <w:t xml:space="preserve"> </w:t>
      </w:r>
      <w:r w:rsidR="00FF57BF" w:rsidRPr="001033EA">
        <w:t>Erratum in: Nature. 2011 Feb 17;470(7334):424.</w:t>
      </w:r>
    </w:p>
    <w:p w:rsidR="00284DD9" w:rsidRPr="004A3C70" w:rsidRDefault="00BC06D7" w:rsidP="009E161C">
      <w:pPr>
        <w:numPr>
          <w:ilvl w:val="0"/>
          <w:numId w:val="4"/>
        </w:numPr>
        <w:spacing w:after="240"/>
      </w:pPr>
      <w:r w:rsidRPr="004A3C70">
        <w:t xml:space="preserve">Daly ME, Le QT, Kozak MM, Maxim PG, Murphy JD, Hsu A, Loo BW Jr, Kaplan MJ, Fischbein NJ, Chang DT. </w:t>
      </w:r>
      <w:hyperlink r:id="rId113" w:history="1">
        <w:r w:rsidRPr="004A3C70">
          <w:rPr>
            <w:rStyle w:val="Hyperlink"/>
            <w:color w:val="auto"/>
            <w:u w:val="none"/>
          </w:rPr>
          <w:t>Intensity-Modulated Radiotherapy for Oral Cavity Squamous Cell Carcinoma: Patterns of Failure and Predictors of Local Control.</w:t>
        </w:r>
      </w:hyperlink>
      <w:r w:rsidRPr="004A3C70">
        <w:t xml:space="preserve"> </w:t>
      </w:r>
      <w:r w:rsidRPr="004A3C70">
        <w:rPr>
          <w:rStyle w:val="jrnl"/>
        </w:rPr>
        <w:t>Int J Radiat Oncol Biol Phys</w:t>
      </w:r>
      <w:r w:rsidRPr="004A3C70">
        <w:rPr>
          <w:rStyle w:val="src"/>
        </w:rPr>
        <w:t xml:space="preserve">. </w:t>
      </w:r>
      <w:r w:rsidR="004A3C70" w:rsidRPr="004A3C70">
        <w:rPr>
          <w:szCs w:val="22"/>
        </w:rPr>
        <w:t xml:space="preserve">2011; 80: 5: 1412-22: </w:t>
      </w:r>
      <w:r w:rsidR="00284DD9" w:rsidRPr="004A3C70">
        <w:t xml:space="preserve"> </w:t>
      </w:r>
      <w:r w:rsidR="009E161C" w:rsidRPr="004A3C70">
        <w:rPr>
          <w:szCs w:val="20"/>
        </w:rPr>
        <w:t>PMID: 20675073</w:t>
      </w:r>
    </w:p>
    <w:p w:rsidR="00284DD9" w:rsidRPr="001033EA" w:rsidRDefault="00BC06D7" w:rsidP="00284DD9">
      <w:pPr>
        <w:numPr>
          <w:ilvl w:val="0"/>
          <w:numId w:val="4"/>
        </w:numPr>
        <w:spacing w:after="240"/>
        <w:rPr>
          <w:color w:val="000000" w:themeColor="text1"/>
        </w:rPr>
      </w:pPr>
      <w:r w:rsidRPr="001033EA">
        <w:rPr>
          <w:color w:val="000000" w:themeColor="text1"/>
        </w:rPr>
        <w:t xml:space="preserve">Daly ME, Le QT, Jain AK, Maxim PG, Hsu A, Loo BW Jr, Kaplan MJ, Fischbein NJ, Colevas AD, Pinto H, Chang DT. </w:t>
      </w:r>
      <w:hyperlink r:id="rId114" w:history="1">
        <w:r w:rsidRPr="001033EA">
          <w:rPr>
            <w:rStyle w:val="Hyperlink"/>
            <w:color w:val="000000" w:themeColor="text1"/>
            <w:u w:val="none"/>
          </w:rPr>
          <w:t>Intensity-modulated radiotherapy for locally advanced cancers of the larynx and hypopharynx.</w:t>
        </w:r>
      </w:hyperlink>
      <w:r w:rsidRPr="001033EA">
        <w:rPr>
          <w:color w:val="000000" w:themeColor="text1"/>
        </w:rPr>
        <w:t xml:space="preserve"> </w:t>
      </w:r>
      <w:r w:rsidR="00284DD9" w:rsidRPr="001033EA">
        <w:rPr>
          <w:color w:val="000000" w:themeColor="text1"/>
        </w:rPr>
        <w:t xml:space="preserve">Head Neck. 2011 Jan;33(1):103-11. PMID: </w:t>
      </w:r>
      <w:r w:rsidR="00284DD9" w:rsidRPr="001033EA">
        <w:rPr>
          <w:color w:val="000000" w:themeColor="text1"/>
          <w:sz w:val="20"/>
          <w:szCs w:val="20"/>
        </w:rPr>
        <w:t>20848427</w:t>
      </w:r>
    </w:p>
    <w:p w:rsidR="00C4774B" w:rsidRPr="004A3C70" w:rsidRDefault="00A26817" w:rsidP="00C4774B">
      <w:pPr>
        <w:numPr>
          <w:ilvl w:val="0"/>
          <w:numId w:val="4"/>
        </w:numPr>
        <w:spacing w:after="240"/>
        <w:rPr>
          <w:color w:val="000000" w:themeColor="text1"/>
        </w:rPr>
      </w:pPr>
      <w:r w:rsidRPr="001033EA">
        <w:rPr>
          <w:color w:val="000000" w:themeColor="text1"/>
        </w:rPr>
        <w:t xml:space="preserve">Kaplan MJ, Damrose EJ. </w:t>
      </w:r>
      <w:r w:rsidRPr="001033EA">
        <w:rPr>
          <w:color w:val="000000" w:themeColor="text1"/>
          <w:szCs w:val="22"/>
        </w:rPr>
        <w:t xml:space="preserve">Transoral robotic surgery (TORS): the natural evolution of endoscopic head and neck surgery. Transoral robotic surgery (TORS): the natural evolution of endoscopic head and neck </w:t>
      </w:r>
      <w:r w:rsidRPr="001033EA">
        <w:rPr>
          <w:color w:val="000000" w:themeColor="text1"/>
        </w:rPr>
        <w:t>surgery</w:t>
      </w:r>
      <w:r w:rsidRPr="004A3C70">
        <w:rPr>
          <w:color w:val="000000" w:themeColor="text1"/>
          <w:szCs w:val="22"/>
        </w:rPr>
        <w:t>.</w:t>
      </w:r>
      <w:r w:rsidR="004A3C70" w:rsidRPr="004A3C70">
        <w:rPr>
          <w:szCs w:val="22"/>
        </w:rPr>
        <w:t xml:space="preserve"> Oncology (Williston Park) 2010; 24: 11: 1022, 1025, 1030: </w:t>
      </w:r>
      <w:r w:rsidR="00C4774B" w:rsidRPr="004A3C70">
        <w:rPr>
          <w:color w:val="000000" w:themeColor="text1"/>
          <w:szCs w:val="22"/>
        </w:rPr>
        <w:t xml:space="preserve"> </w:t>
      </w:r>
      <w:r w:rsidR="00C4774B" w:rsidRPr="004A3C70">
        <w:rPr>
          <w:color w:val="000000" w:themeColor="text1"/>
          <w:szCs w:val="20"/>
        </w:rPr>
        <w:t>PMID: 21155452</w:t>
      </w:r>
    </w:p>
    <w:p w:rsidR="000C1F79" w:rsidRPr="001033EA" w:rsidRDefault="00C4774B" w:rsidP="000C1F79">
      <w:pPr>
        <w:numPr>
          <w:ilvl w:val="0"/>
          <w:numId w:val="4"/>
        </w:numPr>
        <w:spacing w:after="240"/>
        <w:rPr>
          <w:color w:val="000000" w:themeColor="text1"/>
        </w:rPr>
      </w:pPr>
      <w:r w:rsidRPr="001033EA">
        <w:rPr>
          <w:color w:val="000000" w:themeColor="text1"/>
        </w:rPr>
        <w:t xml:space="preserve">Joshua B, Kaplan MJ, Doweck I, Pai R, Weissman IL, Prince ME, Ailles LE. </w:t>
      </w:r>
      <w:hyperlink r:id="rId115" w:history="1">
        <w:r w:rsidRPr="001033EA">
          <w:rPr>
            <w:rStyle w:val="Hyperlink"/>
            <w:color w:val="000000" w:themeColor="text1"/>
            <w:u w:val="none"/>
          </w:rPr>
          <w:t>Frequency of cells expressing CD44, a Head and Neck cancer stem cell marker: Correlation with tumor aggressiveness.</w:t>
        </w:r>
      </w:hyperlink>
      <w:r w:rsidRPr="001033EA">
        <w:rPr>
          <w:rStyle w:val="jrnl"/>
          <w:color w:val="000000" w:themeColor="text1"/>
        </w:rPr>
        <w:t xml:space="preserve"> </w:t>
      </w:r>
      <w:r w:rsidR="001020F7">
        <w:rPr>
          <w:rStyle w:val="jrnl"/>
        </w:rPr>
        <w:t>Head Neck</w:t>
      </w:r>
      <w:r w:rsidR="001020F7">
        <w:t>. 201</w:t>
      </w:r>
      <w:r w:rsidR="009768CD">
        <w:t>1</w:t>
      </w:r>
      <w:r w:rsidR="001020F7">
        <w:t xml:space="preserve"> Jan;34(1):42-9. doi: 10.1002/hed.21699.</w:t>
      </w:r>
      <w:r w:rsidRPr="001033EA">
        <w:rPr>
          <w:color w:val="000000" w:themeColor="text1"/>
        </w:rPr>
        <w:t>doi: 10.1002/hed.21699. PMID: 21322081</w:t>
      </w:r>
    </w:p>
    <w:p w:rsidR="004A3C70" w:rsidRDefault="000C1F79" w:rsidP="000C1F79">
      <w:pPr>
        <w:pStyle w:val="Title"/>
        <w:numPr>
          <w:ilvl w:val="0"/>
          <w:numId w:val="4"/>
        </w:numPr>
        <w:spacing w:before="2" w:after="2"/>
        <w:rPr>
          <w:sz w:val="24"/>
        </w:rPr>
      </w:pPr>
      <w:r w:rsidRPr="000C1F79">
        <w:rPr>
          <w:sz w:val="24"/>
        </w:rPr>
        <w:t xml:space="preserve">Wolf GT, Fee WE Jr, Dolan RW, </w:t>
      </w:r>
      <w:r w:rsidRPr="001033EA">
        <w:rPr>
          <w:sz w:val="24"/>
        </w:rPr>
        <w:t xml:space="preserve">Moyer JS, Kaplan MJ, Spring PM, Suen J, Kenady DE, Newman JG, Carroll WR, Gillespie MB, Freeman SM, Baltzer L, Kirkley TD, Brandwein HJ, Hadden JW. </w:t>
      </w:r>
      <w:hyperlink r:id="rId116" w:history="1">
        <w:r w:rsidRPr="001020F7">
          <w:rPr>
            <w:rStyle w:val="Hyperlink"/>
            <w:color w:val="auto"/>
            <w:sz w:val="24"/>
            <w:u w:val="none"/>
          </w:rPr>
          <w:t>Novel neoadjuvant immunotherapy regimen safety and survival in head and neck squamous cell cancer.</w:t>
        </w:r>
      </w:hyperlink>
      <w:r w:rsidRPr="001020F7">
        <w:rPr>
          <w:sz w:val="24"/>
        </w:rPr>
        <w:t xml:space="preserve"> </w:t>
      </w:r>
      <w:r w:rsidR="001020F7" w:rsidRPr="001020F7">
        <w:rPr>
          <w:rStyle w:val="jrnl"/>
          <w:sz w:val="24"/>
        </w:rPr>
        <w:t>Head Neck</w:t>
      </w:r>
      <w:r w:rsidR="001020F7" w:rsidRPr="001020F7">
        <w:rPr>
          <w:sz w:val="24"/>
        </w:rPr>
        <w:t>. 2011 Dec;33(12):1666-74. doi: 10.1002/hed.21660.</w:t>
      </w:r>
      <w:r w:rsidRPr="001020F7">
        <w:rPr>
          <w:sz w:val="24"/>
        </w:rPr>
        <w:t xml:space="preserve">: </w:t>
      </w:r>
      <w:r w:rsidR="001020F7" w:rsidRPr="001020F7">
        <w:rPr>
          <w:sz w:val="24"/>
        </w:rPr>
        <w:t xml:space="preserve">PMID </w:t>
      </w:r>
      <w:r w:rsidRPr="001020F7">
        <w:rPr>
          <w:sz w:val="24"/>
        </w:rPr>
        <w:t>21284052</w:t>
      </w:r>
      <w:r w:rsidR="004A3C70">
        <w:rPr>
          <w:sz w:val="24"/>
        </w:rPr>
        <w:br/>
      </w:r>
    </w:p>
    <w:p w:rsidR="004A3C70" w:rsidRPr="004A3C70" w:rsidRDefault="004A3C70" w:rsidP="000C1F79">
      <w:pPr>
        <w:pStyle w:val="Title"/>
        <w:numPr>
          <w:ilvl w:val="0"/>
          <w:numId w:val="4"/>
        </w:numPr>
        <w:spacing w:before="2" w:after="2"/>
        <w:rPr>
          <w:sz w:val="24"/>
        </w:rPr>
      </w:pPr>
      <w:r w:rsidRPr="004A3C70">
        <w:rPr>
          <w:sz w:val="24"/>
          <w:szCs w:val="22"/>
        </w:rPr>
        <w:t xml:space="preserve">Banh A, Xiao N, Cao H, Chen CH, Kuo P, Krakow T, Bavan B, Khong B, Yao M, Ha C, Kaplan MJ, </w:t>
      </w:r>
      <w:r w:rsidRPr="00D43194">
        <w:rPr>
          <w:sz w:val="24"/>
          <w:szCs w:val="22"/>
        </w:rPr>
        <w:t>Sirjani D, Jensen KC, Kong C, Mochly-Rosen D, Koong</w:t>
      </w:r>
      <w:r w:rsidR="00D43194" w:rsidRPr="00D43194">
        <w:rPr>
          <w:sz w:val="24"/>
          <w:szCs w:val="22"/>
        </w:rPr>
        <w:t xml:space="preserve"> AC, Le QT </w:t>
      </w:r>
      <w:r w:rsidRPr="00D43194">
        <w:rPr>
          <w:sz w:val="24"/>
          <w:szCs w:val="22"/>
        </w:rPr>
        <w:t>A Novel Aldehyde Dehydrogenase 3 activator leads to adult salivary stem cell enrichment in-viv</w:t>
      </w:r>
      <w:r w:rsidR="00D43194" w:rsidRPr="00D43194">
        <w:rPr>
          <w:sz w:val="24"/>
          <w:szCs w:val="22"/>
        </w:rPr>
        <w:t>o.</w:t>
      </w:r>
      <w:r w:rsidRPr="00D43194">
        <w:rPr>
          <w:sz w:val="24"/>
          <w:szCs w:val="22"/>
        </w:rPr>
        <w:t xml:space="preserve"> </w:t>
      </w:r>
      <w:r w:rsidR="00D43194" w:rsidRPr="00D43194">
        <w:rPr>
          <w:rStyle w:val="jrnl"/>
          <w:sz w:val="24"/>
        </w:rPr>
        <w:t>Clin Cancer Res</w:t>
      </w:r>
      <w:r w:rsidR="00D43194" w:rsidRPr="00D43194">
        <w:rPr>
          <w:sz w:val="24"/>
        </w:rPr>
        <w:t>. 2011 Dec 1;17(23):7265-72.</w:t>
      </w:r>
      <w:r w:rsidRPr="004A3C70">
        <w:rPr>
          <w:sz w:val="24"/>
          <w:szCs w:val="22"/>
        </w:rPr>
        <w:br/>
      </w:r>
    </w:p>
    <w:p w:rsidR="00D43194" w:rsidRDefault="004A3C70" w:rsidP="000C1F79">
      <w:pPr>
        <w:pStyle w:val="Title"/>
        <w:numPr>
          <w:ilvl w:val="0"/>
          <w:numId w:val="4"/>
        </w:numPr>
        <w:spacing w:before="2" w:after="2"/>
        <w:rPr>
          <w:sz w:val="24"/>
        </w:rPr>
      </w:pPr>
      <w:r w:rsidRPr="004A3C70">
        <w:rPr>
          <w:sz w:val="24"/>
          <w:szCs w:val="22"/>
        </w:rPr>
        <w:t xml:space="preserve">Murphy JD, Chisholm KM, Daly ME, Wiegner EA, Truong D, Iagaru A, Maxim PG, Loo BW, Graves EE, </w:t>
      </w:r>
      <w:r w:rsidR="00D43194">
        <w:rPr>
          <w:sz w:val="24"/>
          <w:szCs w:val="22"/>
        </w:rPr>
        <w:t xml:space="preserve">Kaplan MJ, Kong C, Le QT </w:t>
      </w:r>
      <w:r w:rsidRPr="004A3C70">
        <w:rPr>
          <w:sz w:val="24"/>
          <w:szCs w:val="22"/>
        </w:rPr>
        <w:t xml:space="preserve">Correlation between metabolic tumor </w:t>
      </w:r>
      <w:r w:rsidRPr="001020F7">
        <w:rPr>
          <w:sz w:val="24"/>
          <w:szCs w:val="22"/>
        </w:rPr>
        <w:t>volume and pathologic tumor volume in squamous cel</w:t>
      </w:r>
      <w:r w:rsidR="00D43194" w:rsidRPr="001020F7">
        <w:rPr>
          <w:sz w:val="24"/>
          <w:szCs w:val="22"/>
        </w:rPr>
        <w:t>l carcinoma of the oral cavity.</w:t>
      </w:r>
      <w:r w:rsidRPr="001020F7">
        <w:rPr>
          <w:sz w:val="24"/>
          <w:szCs w:val="22"/>
        </w:rPr>
        <w:t xml:space="preserve"> </w:t>
      </w:r>
      <w:r w:rsidR="001020F7" w:rsidRPr="001020F7">
        <w:rPr>
          <w:rStyle w:val="jrnl"/>
          <w:sz w:val="24"/>
        </w:rPr>
        <w:t>Radiother Oncol</w:t>
      </w:r>
      <w:r w:rsidR="001020F7" w:rsidRPr="001020F7">
        <w:rPr>
          <w:sz w:val="24"/>
        </w:rPr>
        <w:t>. 2011 Dec;101(3):356-61.</w:t>
      </w:r>
      <w:r w:rsidR="00D43194">
        <w:rPr>
          <w:sz w:val="24"/>
          <w:szCs w:val="22"/>
        </w:rPr>
        <w:br/>
      </w:r>
    </w:p>
    <w:p w:rsidR="001020F7" w:rsidRPr="001020F7" w:rsidRDefault="001020F7" w:rsidP="001020F7">
      <w:pPr>
        <w:pStyle w:val="desc"/>
        <w:numPr>
          <w:ilvl w:val="0"/>
          <w:numId w:val="4"/>
        </w:numPr>
        <w:spacing w:before="2" w:after="2"/>
        <w:rPr>
          <w:sz w:val="24"/>
        </w:rPr>
      </w:pPr>
      <w:r w:rsidRPr="001020F7">
        <w:rPr>
          <w:sz w:val="24"/>
        </w:rPr>
        <w:lastRenderedPageBreak/>
        <w:t xml:space="preserve">Wiegner EA, Daly ME, Murphy JD, Abelson J, Chapman CH, Chung M, Yu Y, Colevas AD, Kaplan MJ, Fischbein N, Le QT, Chang DT.  </w:t>
      </w:r>
      <w:hyperlink r:id="rId117" w:history="1">
        <w:r w:rsidRPr="001020F7">
          <w:rPr>
            <w:rStyle w:val="Hyperlink"/>
            <w:color w:val="auto"/>
            <w:sz w:val="24"/>
            <w:u w:val="none"/>
          </w:rPr>
          <w:t>Intensity-Modulated Radiotherapy for Tumors of the Nasal Cavity and Paranasal Sinuses: Clinical Outcomes and Patterns of Failure.</w:t>
        </w:r>
      </w:hyperlink>
      <w:r w:rsidRPr="001020F7">
        <w:rPr>
          <w:sz w:val="24"/>
        </w:rPr>
        <w:t xml:space="preserve">  </w:t>
      </w:r>
      <w:r w:rsidRPr="001020F7">
        <w:rPr>
          <w:rStyle w:val="jrnl"/>
          <w:sz w:val="24"/>
        </w:rPr>
        <w:t>Int J Radiat Oncol Biol Phys</w:t>
      </w:r>
      <w:r w:rsidRPr="001020F7">
        <w:rPr>
          <w:sz w:val="24"/>
        </w:rPr>
        <w:t>. 2011 Oct 20. PMID: 22019239</w:t>
      </w:r>
      <w:r w:rsidR="00B266E3">
        <w:rPr>
          <w:sz w:val="24"/>
        </w:rPr>
        <w:t xml:space="preserve"> </w:t>
      </w:r>
    </w:p>
    <w:p w:rsidR="00D43194" w:rsidRPr="00D43194" w:rsidRDefault="00D43194" w:rsidP="001020F7">
      <w:pPr>
        <w:pStyle w:val="Title"/>
        <w:spacing w:before="2" w:after="2"/>
        <w:ind w:left="360"/>
        <w:rPr>
          <w:sz w:val="24"/>
        </w:rPr>
      </w:pPr>
    </w:p>
    <w:p w:rsidR="000C1F79" w:rsidRPr="006B686C" w:rsidRDefault="00D43194" w:rsidP="00D43194">
      <w:pPr>
        <w:pStyle w:val="desc"/>
        <w:numPr>
          <w:ilvl w:val="0"/>
          <w:numId w:val="4"/>
        </w:numPr>
        <w:spacing w:before="2" w:after="2"/>
        <w:rPr>
          <w:sz w:val="24"/>
          <w:szCs w:val="24"/>
        </w:rPr>
      </w:pPr>
      <w:r w:rsidRPr="006B686C">
        <w:rPr>
          <w:sz w:val="24"/>
          <w:szCs w:val="24"/>
        </w:rPr>
        <w:t xml:space="preserve">Ho AS, Kaplan MJ, Fee WE Jr, Yao M, Sunwoo JB, Hwang PH.  </w:t>
      </w:r>
      <w:hyperlink r:id="rId118" w:history="1">
        <w:r w:rsidRPr="006B686C">
          <w:rPr>
            <w:rStyle w:val="Hyperlink"/>
            <w:color w:val="auto"/>
            <w:sz w:val="24"/>
            <w:szCs w:val="24"/>
            <w:u w:val="none"/>
          </w:rPr>
          <w:t>Targeted endoscopic salvage nasopharyngectomy for recurrent nasopharyngeal carcinoma.</w:t>
        </w:r>
      </w:hyperlink>
      <w:r w:rsidRPr="006B686C">
        <w:rPr>
          <w:sz w:val="24"/>
          <w:szCs w:val="24"/>
        </w:rPr>
        <w:t xml:space="preserve">  </w:t>
      </w:r>
      <w:r w:rsidRPr="006B686C">
        <w:rPr>
          <w:rStyle w:val="jrnl"/>
          <w:sz w:val="24"/>
          <w:szCs w:val="24"/>
        </w:rPr>
        <w:t>Int Forum Allergy Rhinol</w:t>
      </w:r>
      <w:r w:rsidRPr="006B686C">
        <w:rPr>
          <w:sz w:val="24"/>
          <w:szCs w:val="24"/>
        </w:rPr>
        <w:t>. 2011 Dec 13. doi: 10.1002/alr.20111.  PMID:22170783</w:t>
      </w:r>
    </w:p>
    <w:p w:rsidR="00B266E3" w:rsidRPr="006B686C" w:rsidRDefault="00B266E3" w:rsidP="00B6219C">
      <w:pPr>
        <w:pStyle w:val="ListParagraph"/>
      </w:pPr>
    </w:p>
    <w:p w:rsidR="00B266E3" w:rsidRPr="006B686C" w:rsidRDefault="00B266E3" w:rsidP="00B6219C">
      <w:pPr>
        <w:pStyle w:val="Title"/>
        <w:numPr>
          <w:ilvl w:val="0"/>
          <w:numId w:val="4"/>
        </w:numPr>
        <w:spacing w:before="2" w:after="2"/>
        <w:rPr>
          <w:sz w:val="24"/>
        </w:rPr>
      </w:pPr>
      <w:r w:rsidRPr="006B686C">
        <w:rPr>
          <w:sz w:val="24"/>
        </w:rPr>
        <w:t xml:space="preserve">Tang C, Fischbein NJ, Murphy JD, Chu KP, Bavan B, Dieterich S, Hara W, Kaplan MJ, Colevas AD, Le QT. </w:t>
      </w:r>
      <w:hyperlink r:id="rId119" w:history="1">
        <w:r w:rsidRPr="006B686C">
          <w:rPr>
            <w:rStyle w:val="Hyperlink"/>
            <w:sz w:val="24"/>
          </w:rPr>
          <w:t>Stereotactic radiosurgery for retreatment of gross perineural invasion in recurrent cutaneous squamous cell carcinoma of the head and neck.</w:t>
        </w:r>
      </w:hyperlink>
      <w:r w:rsidRPr="006B686C">
        <w:rPr>
          <w:sz w:val="24"/>
        </w:rPr>
        <w:t xml:space="preserve"> </w:t>
      </w:r>
      <w:r w:rsidRPr="006B686C">
        <w:rPr>
          <w:rStyle w:val="jrnl"/>
          <w:sz w:val="24"/>
        </w:rPr>
        <w:t>Am J Clin Oncol</w:t>
      </w:r>
      <w:r w:rsidRPr="006B686C">
        <w:rPr>
          <w:sz w:val="24"/>
        </w:rPr>
        <w:t>. 2013 Jun;36(3):293-8. doi: 10.1097/COC.0b013e3182468019. PMID:22547009</w:t>
      </w:r>
    </w:p>
    <w:p w:rsidR="00B266E3" w:rsidRPr="006B686C" w:rsidRDefault="00B266E3" w:rsidP="00B6219C">
      <w:pPr>
        <w:pStyle w:val="ListParagraph"/>
      </w:pPr>
    </w:p>
    <w:p w:rsidR="00B266E3" w:rsidRPr="006B686C" w:rsidRDefault="00B266E3" w:rsidP="00B6219C">
      <w:pPr>
        <w:pStyle w:val="Title"/>
        <w:numPr>
          <w:ilvl w:val="0"/>
          <w:numId w:val="4"/>
        </w:numPr>
        <w:spacing w:before="2" w:after="2"/>
        <w:rPr>
          <w:sz w:val="24"/>
        </w:rPr>
      </w:pPr>
      <w:r w:rsidRPr="006B686C">
        <w:rPr>
          <w:sz w:val="24"/>
        </w:rPr>
        <w:t xml:space="preserve">Janisiewicz AM, Shin JH, Murillo-Sauca O, Kwok S, Le QT, Kong C, Kaplan MJ, Sunwoo JB. </w:t>
      </w:r>
      <w:hyperlink r:id="rId120" w:history="1">
        <w:r w:rsidRPr="006B686C">
          <w:rPr>
            <w:rStyle w:val="Hyperlink"/>
            <w:sz w:val="24"/>
          </w:rPr>
          <w:t>CD44(+) cells have cancer stem cell-like properties in nasopharyngeal carcinoma.</w:t>
        </w:r>
      </w:hyperlink>
      <w:r w:rsidRPr="006B686C">
        <w:rPr>
          <w:sz w:val="24"/>
        </w:rPr>
        <w:t xml:space="preserve"> </w:t>
      </w:r>
      <w:r w:rsidRPr="006B686C">
        <w:rPr>
          <w:rStyle w:val="jrnl"/>
          <w:sz w:val="24"/>
        </w:rPr>
        <w:t>Int Forum Allergy Rhinol</w:t>
      </w:r>
      <w:r w:rsidRPr="006B686C">
        <w:rPr>
          <w:sz w:val="24"/>
        </w:rPr>
        <w:t>. 2012 Nov;2(6):465-70. doi: 10.1002/alr.21068.  PMID:22887934</w:t>
      </w:r>
    </w:p>
    <w:p w:rsidR="00B266E3" w:rsidRPr="006B686C" w:rsidRDefault="00B266E3" w:rsidP="00B6219C">
      <w:pPr>
        <w:pStyle w:val="ListParagraph"/>
      </w:pPr>
    </w:p>
    <w:p w:rsidR="00B266E3" w:rsidRPr="006B686C" w:rsidRDefault="00B266E3" w:rsidP="00B6219C">
      <w:pPr>
        <w:pStyle w:val="Title"/>
        <w:numPr>
          <w:ilvl w:val="0"/>
          <w:numId w:val="4"/>
        </w:numPr>
        <w:spacing w:before="2" w:after="2"/>
        <w:rPr>
          <w:sz w:val="24"/>
        </w:rPr>
      </w:pPr>
      <w:r w:rsidRPr="006B686C">
        <w:rPr>
          <w:sz w:val="24"/>
        </w:rPr>
        <w:t xml:space="preserve">Ho AS, Tsao GJ, Chen FW, Shen T, Kaplan MJ, Colevas AD, Fischbein NJ, Quon A, Le QT, Pinto HA, Fee WE Jr, Sunwoo JB, Sirjani D, Hara W, Yao M. </w:t>
      </w:r>
      <w:hyperlink r:id="rId121" w:history="1">
        <w:r w:rsidRPr="006B686C">
          <w:rPr>
            <w:rStyle w:val="Hyperlink"/>
            <w:sz w:val="24"/>
          </w:rPr>
          <w:t>Impact of positron emission tomography/computed tomography surveillance at 12 and 24 months for detecting head and neck cancer recurrence.</w:t>
        </w:r>
      </w:hyperlink>
      <w:r w:rsidRPr="006B686C">
        <w:rPr>
          <w:sz w:val="24"/>
        </w:rPr>
        <w:t xml:space="preserve"> </w:t>
      </w:r>
      <w:r w:rsidRPr="006B686C">
        <w:rPr>
          <w:rStyle w:val="jrnl"/>
          <w:sz w:val="24"/>
        </w:rPr>
        <w:t>Cancer</w:t>
      </w:r>
      <w:r w:rsidRPr="006B686C">
        <w:rPr>
          <w:sz w:val="24"/>
        </w:rPr>
        <w:t>. 2013 Apr 1;119(7):1349-56. doi: 10.1002/cncr.27892. PMID:23225544</w:t>
      </w:r>
    </w:p>
    <w:p w:rsidR="00B266E3" w:rsidRPr="006B686C" w:rsidRDefault="00B266E3" w:rsidP="00B6219C">
      <w:pPr>
        <w:pStyle w:val="ListParagraph"/>
      </w:pPr>
    </w:p>
    <w:p w:rsidR="00B266E3" w:rsidRPr="006B686C" w:rsidRDefault="00B266E3" w:rsidP="00B266E3">
      <w:pPr>
        <w:pStyle w:val="Title"/>
        <w:numPr>
          <w:ilvl w:val="0"/>
          <w:numId w:val="4"/>
        </w:numPr>
        <w:spacing w:before="2" w:after="2"/>
        <w:rPr>
          <w:sz w:val="24"/>
        </w:rPr>
      </w:pPr>
      <w:r w:rsidRPr="006B686C">
        <w:rPr>
          <w:sz w:val="24"/>
        </w:rPr>
        <w:t xml:space="preserve">Zeidan YH, Shultz DB, Murphy JD, An Y, Chan C, Kaplan MJ, Colevas AD, Kong C, Chang DT, Le QT. </w:t>
      </w:r>
      <w:hyperlink r:id="rId122" w:history="1">
        <w:r w:rsidRPr="006B686C">
          <w:rPr>
            <w:rStyle w:val="Hyperlink"/>
            <w:sz w:val="24"/>
          </w:rPr>
          <w:t>Long-term outcomes of surgery followed by radiation therapy for minor salivary gland carcinomas.</w:t>
        </w:r>
      </w:hyperlink>
      <w:r w:rsidRPr="006B686C">
        <w:rPr>
          <w:sz w:val="24"/>
        </w:rPr>
        <w:t xml:space="preserve"> </w:t>
      </w:r>
      <w:r w:rsidRPr="006B686C">
        <w:rPr>
          <w:rStyle w:val="jrnl"/>
          <w:sz w:val="24"/>
        </w:rPr>
        <w:t>Laryngoscope</w:t>
      </w:r>
      <w:r w:rsidRPr="006B686C">
        <w:rPr>
          <w:sz w:val="24"/>
        </w:rPr>
        <w:t>. 2013 Nov;123(11):2675-80. doi: 10.1002/lary.24081. Epub 2013 Apr 1. PMID:23553253</w:t>
      </w:r>
    </w:p>
    <w:p w:rsidR="00B266E3" w:rsidRPr="006B686C" w:rsidRDefault="00B266E3" w:rsidP="00B6219C">
      <w:pPr>
        <w:pStyle w:val="Title"/>
        <w:spacing w:before="2" w:after="2"/>
        <w:rPr>
          <w:sz w:val="24"/>
        </w:rPr>
      </w:pPr>
    </w:p>
    <w:p w:rsidR="00FD7AA4" w:rsidRPr="006B686C" w:rsidRDefault="00FD7AA4" w:rsidP="00FD7AA4">
      <w:pPr>
        <w:pStyle w:val="Title"/>
        <w:numPr>
          <w:ilvl w:val="0"/>
          <w:numId w:val="4"/>
        </w:numPr>
        <w:spacing w:before="2" w:after="2"/>
        <w:rPr>
          <w:sz w:val="24"/>
        </w:rPr>
      </w:pPr>
      <w:r w:rsidRPr="006B686C">
        <w:rPr>
          <w:sz w:val="24"/>
        </w:rPr>
        <w:t xml:space="preserve">Chung MP, Tang C, Chan C, Hara WY, Loo BW Jr, Kaplan MJ, Fischbein N, Le QT, Chang DT. </w:t>
      </w:r>
      <w:hyperlink r:id="rId123" w:history="1">
        <w:r w:rsidRPr="006B686C">
          <w:rPr>
            <w:rStyle w:val="Hyperlink"/>
            <w:sz w:val="24"/>
          </w:rPr>
          <w:t>Radiotherapy for nonadenoid cystic carcinomas of major salivary glands.</w:t>
        </w:r>
      </w:hyperlink>
      <w:r w:rsidRPr="006B686C">
        <w:rPr>
          <w:sz w:val="24"/>
        </w:rPr>
        <w:t xml:space="preserve"> </w:t>
      </w:r>
      <w:r w:rsidRPr="006B686C">
        <w:rPr>
          <w:rStyle w:val="jrnl"/>
          <w:sz w:val="24"/>
        </w:rPr>
        <w:t>Am J Otolaryngol</w:t>
      </w:r>
      <w:r w:rsidRPr="006B686C">
        <w:rPr>
          <w:sz w:val="24"/>
        </w:rPr>
        <w:t>. 2013 Sep-Oct;34(5):425-30. doi: 10.1016/j.amjoto.2013.03.007. PMID:23583094</w:t>
      </w:r>
    </w:p>
    <w:p w:rsidR="00B266E3" w:rsidRPr="006B686C" w:rsidRDefault="00B266E3" w:rsidP="00B6219C">
      <w:pPr>
        <w:pStyle w:val="Title"/>
        <w:spacing w:before="2" w:after="2"/>
        <w:rPr>
          <w:sz w:val="24"/>
        </w:rPr>
      </w:pPr>
    </w:p>
    <w:p w:rsidR="00FD7AA4" w:rsidRPr="006B686C" w:rsidRDefault="00FD7AA4" w:rsidP="00FD7AA4">
      <w:pPr>
        <w:pStyle w:val="Title"/>
        <w:numPr>
          <w:ilvl w:val="0"/>
          <w:numId w:val="4"/>
        </w:numPr>
        <w:spacing w:before="2" w:after="2"/>
        <w:rPr>
          <w:sz w:val="24"/>
        </w:rPr>
      </w:pPr>
      <w:r w:rsidRPr="006B686C">
        <w:rPr>
          <w:sz w:val="24"/>
        </w:rPr>
        <w:t xml:space="preserve">Murillo-Sauca O, Chung MK, Shin JH, Karamboulas C, Kwok S, Jung YH, Oakley R, Tysome JR, Farnebo LO, Kaplan MJ, Sirjani D, Divi V, Holsinger FC, Tomeh C, Nichols A, Le QT, Colevas AD, Kong CS, Uppaluri R, Lewis JS Jr, Ailles LE, Sunwoo JB. </w:t>
      </w:r>
      <w:hyperlink r:id="rId124" w:history="1">
        <w:r w:rsidRPr="006B686C">
          <w:rPr>
            <w:rStyle w:val="Hyperlink"/>
            <w:sz w:val="24"/>
          </w:rPr>
          <w:t>CD271 is a functional and targetable marker of tumor-initiating cells in head and neck squamous cell carcinoma.</w:t>
        </w:r>
      </w:hyperlink>
      <w:r w:rsidRPr="006B686C">
        <w:rPr>
          <w:sz w:val="24"/>
        </w:rPr>
        <w:t xml:space="preserve"> </w:t>
      </w:r>
      <w:r w:rsidRPr="006B686C">
        <w:rPr>
          <w:rStyle w:val="jrnl"/>
          <w:sz w:val="24"/>
        </w:rPr>
        <w:t>Oncotarget</w:t>
      </w:r>
      <w:r w:rsidRPr="006B686C">
        <w:rPr>
          <w:sz w:val="24"/>
        </w:rPr>
        <w:t>. 2014 Aug 30;5(16):6854-66. PMID:25149537</w:t>
      </w:r>
    </w:p>
    <w:p w:rsidR="00B266E3" w:rsidRPr="006B686C" w:rsidRDefault="00B266E3" w:rsidP="00B6219C">
      <w:pPr>
        <w:pStyle w:val="Title"/>
        <w:spacing w:before="2" w:after="2"/>
        <w:rPr>
          <w:sz w:val="24"/>
        </w:rPr>
      </w:pPr>
    </w:p>
    <w:p w:rsidR="00FD7AA4" w:rsidRPr="006B686C" w:rsidRDefault="00FD7AA4" w:rsidP="00FD7AA4">
      <w:pPr>
        <w:pStyle w:val="Title"/>
        <w:numPr>
          <w:ilvl w:val="0"/>
          <w:numId w:val="4"/>
        </w:numPr>
        <w:spacing w:before="2" w:after="2"/>
        <w:rPr>
          <w:sz w:val="24"/>
        </w:rPr>
      </w:pPr>
      <w:r w:rsidRPr="006B686C">
        <w:rPr>
          <w:sz w:val="24"/>
        </w:rPr>
        <w:lastRenderedPageBreak/>
        <w:t xml:space="preserve">Tan S, Pollack JR, Kaplan MJ, Colevas AD, West RB. </w:t>
      </w:r>
      <w:hyperlink r:id="rId125" w:history="1">
        <w:r w:rsidRPr="006B686C">
          <w:rPr>
            <w:rStyle w:val="Hyperlink"/>
            <w:sz w:val="24"/>
          </w:rPr>
          <w:t>BRAF inhibitor treatment of primary BRAF-mutant ameloblastoma with pathologic assessment of response.</w:t>
        </w:r>
      </w:hyperlink>
      <w:r w:rsidRPr="006B686C">
        <w:rPr>
          <w:sz w:val="24"/>
        </w:rPr>
        <w:t xml:space="preserve"> </w:t>
      </w:r>
      <w:r w:rsidRPr="006B686C">
        <w:rPr>
          <w:rStyle w:val="jrnl"/>
          <w:sz w:val="24"/>
        </w:rPr>
        <w:t>Oral Surg Oral Med Oral Pathol Oral Radiol</w:t>
      </w:r>
      <w:r w:rsidRPr="006B686C">
        <w:rPr>
          <w:sz w:val="24"/>
        </w:rPr>
        <w:t>. 2016 Jul;122(1):e5-7. doi: 10.1016/j.oooo.2015.12.016. PMID:27209484</w:t>
      </w:r>
    </w:p>
    <w:p w:rsidR="00FD7AA4" w:rsidRPr="006B686C" w:rsidRDefault="00FD7AA4" w:rsidP="00B6219C">
      <w:pPr>
        <w:pStyle w:val="ListParagraph"/>
      </w:pPr>
    </w:p>
    <w:p w:rsidR="00FD7AA4" w:rsidRPr="006B686C" w:rsidRDefault="00FD7AA4" w:rsidP="00B6219C">
      <w:pPr>
        <w:pStyle w:val="Title"/>
        <w:numPr>
          <w:ilvl w:val="0"/>
          <w:numId w:val="4"/>
        </w:numPr>
        <w:spacing w:before="2" w:after="2"/>
        <w:rPr>
          <w:sz w:val="24"/>
        </w:rPr>
      </w:pPr>
      <w:r w:rsidRPr="006B686C">
        <w:rPr>
          <w:sz w:val="24"/>
        </w:rPr>
        <w:t xml:space="preserve">Tan S, Pollack JR, Kaplan MJ, Colevas AD, West RB. </w:t>
      </w:r>
      <w:hyperlink r:id="rId126" w:history="1">
        <w:r w:rsidRPr="006B686C">
          <w:rPr>
            <w:rStyle w:val="Hyperlink"/>
            <w:sz w:val="24"/>
          </w:rPr>
          <w:t>BRAF inhibitor therapy of primary ameloblastoma.</w:t>
        </w:r>
      </w:hyperlink>
      <w:r w:rsidRPr="006B686C">
        <w:rPr>
          <w:rStyle w:val="jrnl"/>
          <w:sz w:val="24"/>
        </w:rPr>
        <w:t>Oral Surg Oral Med Oral Pathol Oral Radiol</w:t>
      </w:r>
      <w:r w:rsidRPr="006B686C">
        <w:rPr>
          <w:sz w:val="24"/>
        </w:rPr>
        <w:t>. 2016 Oct;122(4):518-9. doi: 10.1016/j.oooo.2016.05.017. PMID:27651290</w:t>
      </w:r>
    </w:p>
    <w:p w:rsidR="00FD7AA4" w:rsidRPr="006B686C" w:rsidRDefault="00FD7AA4" w:rsidP="00B6219C">
      <w:pPr>
        <w:pStyle w:val="ListParagraph"/>
      </w:pPr>
    </w:p>
    <w:p w:rsidR="00FD7AA4" w:rsidRPr="006B686C" w:rsidRDefault="00FD7AA4" w:rsidP="00FD7AA4">
      <w:pPr>
        <w:pStyle w:val="desc"/>
        <w:numPr>
          <w:ilvl w:val="0"/>
          <w:numId w:val="4"/>
        </w:numPr>
        <w:spacing w:before="2" w:after="2"/>
        <w:rPr>
          <w:sz w:val="24"/>
          <w:szCs w:val="24"/>
        </w:rPr>
      </w:pPr>
      <w:r w:rsidRPr="006B686C">
        <w:rPr>
          <w:sz w:val="24"/>
          <w:szCs w:val="24"/>
        </w:rPr>
        <w:t xml:space="preserve">Chen JJ, Shah JL, Harris JP, Bui TT, Schaberg K, Kong CS, Kaplan MJ, Divi V, Schoppy D, Le QT, Hara WY. </w:t>
      </w:r>
      <w:hyperlink r:id="rId127" w:history="1">
        <w:r w:rsidRPr="006B686C">
          <w:rPr>
            <w:rStyle w:val="Hyperlink"/>
            <w:sz w:val="24"/>
            <w:szCs w:val="24"/>
          </w:rPr>
          <w:t>Clinical Outcomes in Elderly Patients Treated for Oral Cavity Squamous Cell Carcinoma.</w:t>
        </w:r>
      </w:hyperlink>
      <w:r w:rsidRPr="006B686C">
        <w:rPr>
          <w:sz w:val="24"/>
          <w:szCs w:val="24"/>
        </w:rPr>
        <w:t xml:space="preserve"> </w:t>
      </w:r>
      <w:r w:rsidRPr="006B686C">
        <w:rPr>
          <w:rStyle w:val="jrnl"/>
          <w:sz w:val="24"/>
          <w:szCs w:val="24"/>
        </w:rPr>
        <w:t>Int J Radiat Oncol Biol Phys</w:t>
      </w:r>
      <w:r w:rsidRPr="006B686C">
        <w:rPr>
          <w:sz w:val="24"/>
          <w:szCs w:val="24"/>
        </w:rPr>
        <w:t>. 2017 Jul 15;98(4):775-783. doi: 10.1016/j.ijrobp.2017.03.017.  PMID:28602409</w:t>
      </w:r>
    </w:p>
    <w:p w:rsidR="006B686C" w:rsidRPr="006B686C" w:rsidRDefault="006B686C" w:rsidP="006B686C">
      <w:pPr>
        <w:pStyle w:val="ListParagraph"/>
      </w:pPr>
    </w:p>
    <w:p w:rsidR="006B686C" w:rsidRPr="006B6F94" w:rsidRDefault="006B686C" w:rsidP="006B6F94">
      <w:pPr>
        <w:pStyle w:val="desc"/>
        <w:numPr>
          <w:ilvl w:val="0"/>
          <w:numId w:val="4"/>
        </w:numPr>
        <w:spacing w:before="2" w:after="2"/>
        <w:rPr>
          <w:sz w:val="24"/>
          <w:szCs w:val="24"/>
        </w:rPr>
      </w:pPr>
      <w:r w:rsidRPr="006B686C">
        <w:rPr>
          <w:sz w:val="24"/>
          <w:szCs w:val="24"/>
        </w:rPr>
        <w:t xml:space="preserve">Wolf GT, Moyer JS, </w:t>
      </w:r>
      <w:r w:rsidRPr="006B686C">
        <w:rPr>
          <w:bCs/>
          <w:sz w:val="24"/>
          <w:szCs w:val="24"/>
        </w:rPr>
        <w:t>Kaplan MJ</w:t>
      </w:r>
      <w:r w:rsidRPr="006B686C">
        <w:rPr>
          <w:sz w:val="24"/>
          <w:szCs w:val="24"/>
        </w:rPr>
        <w:t>, Newman JG, Egan JE, Berinstein NL, Whiteside TL.</w:t>
      </w:r>
      <w:r w:rsidR="006B6F94">
        <w:rPr>
          <w:sz w:val="24"/>
          <w:szCs w:val="24"/>
        </w:rPr>
        <w:t xml:space="preserve"> </w:t>
      </w:r>
      <w:hyperlink r:id="rId128" w:history="1">
        <w:r w:rsidRPr="006B6F94">
          <w:rPr>
            <w:rStyle w:val="Hyperlink"/>
            <w:sz w:val="24"/>
            <w:szCs w:val="24"/>
          </w:rPr>
          <w:t>IRX-2 natural cytokine biologic for immunotherapy in patients with head and neck cancers.</w:t>
        </w:r>
      </w:hyperlink>
      <w:r w:rsidR="006B6F94">
        <w:rPr>
          <w:sz w:val="24"/>
          <w:szCs w:val="24"/>
        </w:rPr>
        <w:t xml:space="preserve"> </w:t>
      </w:r>
      <w:r w:rsidRPr="006B6F94">
        <w:rPr>
          <w:rStyle w:val="jrnl"/>
          <w:sz w:val="24"/>
          <w:szCs w:val="24"/>
        </w:rPr>
        <w:t>Onco Targets Ther</w:t>
      </w:r>
      <w:r w:rsidRPr="006B6F94">
        <w:rPr>
          <w:sz w:val="24"/>
          <w:szCs w:val="24"/>
        </w:rPr>
        <w:t>. 2018 Jun 28;11:3731-3746. doi: 10.2147/OTT.S165411. eCollection 2018. Review. PMID:  29988729</w:t>
      </w:r>
      <w:r w:rsidRPr="006B6F94">
        <w:rPr>
          <w:sz w:val="24"/>
          <w:szCs w:val="24"/>
        </w:rPr>
        <w:br/>
      </w:r>
    </w:p>
    <w:p w:rsidR="006B686C" w:rsidRPr="006B686C" w:rsidRDefault="006B686C" w:rsidP="006B686C">
      <w:pPr>
        <w:pStyle w:val="desc"/>
        <w:numPr>
          <w:ilvl w:val="0"/>
          <w:numId w:val="4"/>
        </w:numPr>
        <w:spacing w:before="2" w:after="2"/>
        <w:rPr>
          <w:sz w:val="24"/>
          <w:szCs w:val="24"/>
        </w:rPr>
      </w:pPr>
      <w:r w:rsidRPr="006B686C">
        <w:rPr>
          <w:sz w:val="24"/>
          <w:szCs w:val="24"/>
        </w:rPr>
        <w:t xml:space="preserve">Gao RW, Teraphongphom NT, van den Berg NS, Martin BA, Oberhelman NJ, Divi V, </w:t>
      </w:r>
      <w:r w:rsidRPr="006B686C">
        <w:rPr>
          <w:bCs/>
          <w:sz w:val="24"/>
          <w:szCs w:val="24"/>
        </w:rPr>
        <w:t>Kaplan MJ</w:t>
      </w:r>
      <w:r w:rsidRPr="006B686C">
        <w:rPr>
          <w:sz w:val="24"/>
          <w:szCs w:val="24"/>
        </w:rPr>
        <w:t xml:space="preserve">, Hong SS, Lu G, Ertsey R, Tummers WSFJ, Gomez AJ, Holsinger FC, Kong CS, Colevas AD, Warram JM, Rosenthal EL.  </w:t>
      </w:r>
      <w:hyperlink r:id="rId129" w:history="1">
        <w:r w:rsidRPr="006B686C">
          <w:rPr>
            <w:rStyle w:val="Hyperlink"/>
            <w:sz w:val="24"/>
            <w:szCs w:val="24"/>
          </w:rPr>
          <w:t>Determination of Tumor Margins with Surgical Specimen Mapping Using Near-Infrared Fluorescence.</w:t>
        </w:r>
      </w:hyperlink>
      <w:r w:rsidRPr="006B686C">
        <w:rPr>
          <w:sz w:val="24"/>
          <w:szCs w:val="24"/>
        </w:rPr>
        <w:t xml:space="preserve">  </w:t>
      </w:r>
      <w:r w:rsidRPr="006B686C">
        <w:rPr>
          <w:rStyle w:val="jrnl"/>
          <w:sz w:val="24"/>
          <w:szCs w:val="24"/>
        </w:rPr>
        <w:t>Cancer Res</w:t>
      </w:r>
      <w:r w:rsidRPr="006B686C">
        <w:rPr>
          <w:sz w:val="24"/>
          <w:szCs w:val="24"/>
        </w:rPr>
        <w:t>. 2018 Sep 1;78(17):5144-5154. doi: 10.1158/0008-5472.CAN-18-0878.PMID:29967260</w:t>
      </w:r>
      <w:r>
        <w:rPr>
          <w:sz w:val="24"/>
          <w:szCs w:val="24"/>
        </w:rPr>
        <w:br/>
      </w:r>
    </w:p>
    <w:p w:rsidR="006B686C" w:rsidRPr="006B686C" w:rsidRDefault="006B686C" w:rsidP="006B686C">
      <w:pPr>
        <w:pStyle w:val="Title"/>
        <w:numPr>
          <w:ilvl w:val="0"/>
          <w:numId w:val="4"/>
        </w:numPr>
        <w:spacing w:before="2" w:after="2"/>
        <w:rPr>
          <w:rFonts w:ascii="Times New Roman" w:hAnsi="Times New Roman"/>
          <w:sz w:val="24"/>
        </w:rPr>
      </w:pPr>
      <w:r w:rsidRPr="006B686C">
        <w:rPr>
          <w:sz w:val="24"/>
        </w:rPr>
        <w:t xml:space="preserve">Gao RW, Teraphongphom N, de Boer E, van den Berg NS, Divi V, </w:t>
      </w:r>
      <w:r w:rsidRPr="006B686C">
        <w:rPr>
          <w:bCs/>
          <w:sz w:val="24"/>
        </w:rPr>
        <w:t>Kaplan MJ</w:t>
      </w:r>
      <w:r w:rsidRPr="006B686C">
        <w:rPr>
          <w:sz w:val="24"/>
        </w:rPr>
        <w:t xml:space="preserve">, Oberhelman NJ, Hong SS, Capes E, Colevas AD, Warram JM, Rosenthal EL . </w:t>
      </w:r>
      <w:hyperlink r:id="rId130" w:history="1">
        <w:r w:rsidRPr="006B686C">
          <w:rPr>
            <w:rStyle w:val="Hyperlink"/>
            <w:sz w:val="24"/>
          </w:rPr>
          <w:t>Safety of panitumumab-IRDye800CW and cetuximab-IRDye800CW for fluorescence-guided surgical navigation in head and neck cancers.</w:t>
        </w:r>
      </w:hyperlink>
    </w:p>
    <w:p w:rsidR="006B686C" w:rsidRPr="006B686C" w:rsidRDefault="006B686C" w:rsidP="006B686C">
      <w:pPr>
        <w:pStyle w:val="desc"/>
        <w:spacing w:before="2" w:after="2"/>
        <w:ind w:left="360"/>
        <w:rPr>
          <w:sz w:val="24"/>
          <w:szCs w:val="24"/>
        </w:rPr>
      </w:pPr>
      <w:r w:rsidRPr="006B686C">
        <w:rPr>
          <w:rStyle w:val="jrnl"/>
          <w:sz w:val="24"/>
          <w:szCs w:val="24"/>
        </w:rPr>
        <w:t>Theranostics</w:t>
      </w:r>
      <w:r w:rsidRPr="006B686C">
        <w:rPr>
          <w:sz w:val="24"/>
          <w:szCs w:val="24"/>
        </w:rPr>
        <w:t>. 2018 Mar 28;8(9):2488-2495. doi: 10.7150/thno.24487. eCollection 2018.</w:t>
      </w:r>
      <w:r>
        <w:rPr>
          <w:sz w:val="24"/>
          <w:szCs w:val="24"/>
        </w:rPr>
        <w:t xml:space="preserve">  </w:t>
      </w:r>
      <w:r w:rsidRPr="006B686C">
        <w:rPr>
          <w:sz w:val="24"/>
          <w:szCs w:val="24"/>
        </w:rPr>
        <w:t>PMID: 29721094</w:t>
      </w:r>
    </w:p>
    <w:p w:rsidR="006B686C" w:rsidRDefault="006B686C" w:rsidP="006B686C">
      <w:pPr>
        <w:pStyle w:val="ListParagraph"/>
        <w:ind w:left="360"/>
      </w:pPr>
    </w:p>
    <w:p w:rsidR="006B686C" w:rsidRPr="006B686C" w:rsidRDefault="006B686C" w:rsidP="006B686C">
      <w:pPr>
        <w:pStyle w:val="desc"/>
        <w:numPr>
          <w:ilvl w:val="0"/>
          <w:numId w:val="4"/>
        </w:numPr>
        <w:spacing w:before="2" w:after="2"/>
        <w:rPr>
          <w:sz w:val="24"/>
          <w:szCs w:val="24"/>
        </w:rPr>
      </w:pPr>
    </w:p>
    <w:p w:rsidR="00B266E3" w:rsidRDefault="00B266E3" w:rsidP="00971FCA">
      <w:pPr>
        <w:pStyle w:val="Title"/>
        <w:spacing w:before="2" w:after="2"/>
      </w:pPr>
    </w:p>
    <w:p w:rsidR="00D6683B" w:rsidRPr="00227A4E" w:rsidRDefault="00D6683B" w:rsidP="00B6219C">
      <w:pPr>
        <w:pStyle w:val="rprtbody"/>
        <w:spacing w:before="2" w:after="2"/>
      </w:pPr>
    </w:p>
    <w:p w:rsidR="00D6683B" w:rsidRDefault="00D6683B">
      <w:pPr>
        <w:widowControl w:val="0"/>
        <w:tabs>
          <w:tab w:val="left" w:pos="360"/>
        </w:tabs>
        <w:spacing w:line="240" w:lineRule="atLeast"/>
        <w:ind w:left="540" w:hanging="540"/>
        <w:rPr>
          <w:b/>
        </w:rPr>
      </w:pPr>
      <w:r>
        <w:rPr>
          <w:b/>
        </w:rPr>
        <w:t xml:space="preserve">Book Reviews: </w:t>
      </w:r>
    </w:p>
    <w:p w:rsidR="00D6683B" w:rsidRDefault="00D6683B">
      <w:pPr>
        <w:widowControl w:val="0"/>
        <w:tabs>
          <w:tab w:val="left" w:pos="360"/>
        </w:tabs>
        <w:spacing w:line="240" w:lineRule="atLeast"/>
        <w:ind w:left="540" w:hanging="540"/>
      </w:pPr>
      <w:r>
        <w:t xml:space="preserve">1. </w:t>
      </w:r>
      <w:r>
        <w:tab/>
        <w:t xml:space="preserve">Johns ME, Kaplan MJ. </w:t>
      </w:r>
      <w:r>
        <w:rPr>
          <w:caps/>
        </w:rPr>
        <w:t>B</w:t>
      </w:r>
      <w:r>
        <w:t>ook Review: Controversies in Head and Neck Oncology, Kagan AR, Miles JW, eds.  J Resp Dis 5:109-111, 1984.</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 xml:space="preserve">2. </w:t>
      </w:r>
      <w:r>
        <w:tab/>
        <w:t>Kaplan MJ,  Ljung B-M. Book Review: Soft Tissue Tumors. Arch Otolaryngol</w:t>
      </w:r>
      <w:r>
        <w:rPr>
          <w:vanish/>
        </w:rPr>
        <w:t xml:space="preserve">, </w:t>
      </w:r>
      <w:r>
        <w:t xml:space="preserve">1987.  </w:t>
      </w:r>
    </w:p>
    <w:p w:rsidR="00D6683B" w:rsidRDefault="00D6683B">
      <w:pPr>
        <w:widowControl w:val="0"/>
        <w:tabs>
          <w:tab w:val="left" w:pos="360"/>
        </w:tabs>
        <w:spacing w:line="240" w:lineRule="atLeast"/>
        <w:rPr>
          <w:b/>
        </w:rPr>
      </w:pPr>
      <w:r>
        <w:rPr>
          <w:b/>
        </w:rPr>
        <w:tab/>
      </w:r>
    </w:p>
    <w:p w:rsidR="00D6683B" w:rsidRDefault="00D6683B">
      <w:pPr>
        <w:keepNext/>
        <w:keepLines/>
        <w:widowControl w:val="0"/>
        <w:tabs>
          <w:tab w:val="left" w:pos="360"/>
        </w:tabs>
        <w:spacing w:line="240" w:lineRule="atLeast"/>
        <w:ind w:left="540" w:hanging="540"/>
      </w:pPr>
      <w:r>
        <w:rPr>
          <w:b/>
        </w:rPr>
        <w:lastRenderedPageBreak/>
        <w:t>Invited Material, Book chapters, Comprehensive Reviews:</w:t>
      </w:r>
    </w:p>
    <w:p w:rsidR="00D6683B" w:rsidRDefault="00D6683B">
      <w:pPr>
        <w:keepNext/>
        <w:keepLines/>
        <w:widowControl w:val="0"/>
        <w:tabs>
          <w:tab w:val="left" w:pos="360"/>
          <w:tab w:val="left" w:pos="2060"/>
        </w:tabs>
        <w:ind w:left="540" w:right="-360" w:hanging="540"/>
      </w:pPr>
      <w:r>
        <w:t>1.</w:t>
      </w:r>
      <w:r>
        <w:tab/>
        <w:t xml:space="preserve"> Kaplan MJ, Johns ME. Chapter, Advances in the Management of Paranasal Sinus Tumors.  In: Wolff GT, ed. HEAD AND NECK CANCER, ADVANCES IN TREATMENT.   Martinus Nijhoff and Dr. W. Junk, </w:t>
      </w:r>
      <w:r>
        <w:rPr>
          <w:vanish/>
        </w:rPr>
        <w:t>(publishers?)</w:t>
      </w:r>
      <w:r>
        <w:t>The Hague, Netherlands; 1984.</w:t>
      </w:r>
    </w:p>
    <w:p w:rsidR="00D6683B" w:rsidRDefault="00D6683B">
      <w:pPr>
        <w:widowControl w:val="0"/>
        <w:tabs>
          <w:tab w:val="left" w:pos="360"/>
        </w:tabs>
        <w:spacing w:line="240" w:lineRule="atLeast"/>
        <w:ind w:left="540" w:hanging="540"/>
      </w:pPr>
      <w:r>
        <w:t xml:space="preserve"> </w:t>
      </w:r>
    </w:p>
    <w:p w:rsidR="00D6683B" w:rsidRDefault="00D6683B">
      <w:pPr>
        <w:widowControl w:val="0"/>
        <w:tabs>
          <w:tab w:val="left" w:pos="360"/>
        </w:tabs>
        <w:spacing w:line="240" w:lineRule="atLeast"/>
        <w:ind w:left="540" w:hanging="540"/>
      </w:pPr>
      <w:r>
        <w:t>2.</w:t>
      </w:r>
      <w:r>
        <w:tab/>
        <w:t>Jane JA, Johns ME, Cantrell RW, Colohan A, Kaplan MJ. Supraorbital rim approach to lesions of the craniofacial junction.  In: Chretien PB et al,  eds. HEAD AND NECK CANCER Volume 1. Philadelphia: BC Decker; 1985: 272-274.</w:t>
      </w:r>
    </w:p>
    <w:p w:rsidR="00D6683B" w:rsidRDefault="00D6683B">
      <w:pPr>
        <w:widowControl w:val="0"/>
        <w:tabs>
          <w:tab w:val="left" w:pos="360"/>
        </w:tabs>
        <w:spacing w:line="240" w:lineRule="atLeast"/>
        <w:ind w:left="540" w:hanging="540"/>
      </w:pPr>
    </w:p>
    <w:p w:rsidR="00D6683B" w:rsidRDefault="00D6683B">
      <w:pPr>
        <w:keepNext/>
        <w:widowControl w:val="0"/>
        <w:tabs>
          <w:tab w:val="left" w:pos="360"/>
        </w:tabs>
        <w:spacing w:line="240" w:lineRule="atLeast"/>
        <w:ind w:left="547" w:hanging="547"/>
      </w:pPr>
      <w:r>
        <w:t xml:space="preserve">3. </w:t>
      </w:r>
      <w:r>
        <w:tab/>
        <w:t>Johns ME, Kaplan MJ. Chapter, Malignant  neoplasms of the salivary glands.  In: Cummings CW et al, eds. OTOLARYNGOLOGY- HEAD AND NECK SURGERY. CV Mosby, St. Louis; 1986:1035-1070.</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 xml:space="preserve">4. </w:t>
      </w:r>
      <w:r>
        <w:tab/>
        <w:t>Johns ME, Kaplan MJ. Chapter, Surgical therapy of tumors of the salivary glands. In: Thawley S et al, eds. MANAGEMENT OF HEAD AND NECK TUMORS.  Philadelphia: WB Saunders; 1987: 1104-1138.</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 xml:space="preserve">5. </w:t>
      </w:r>
      <w:r>
        <w:tab/>
        <w:t xml:space="preserve">Jackler RK, Kaplan MJ. Diseases of the Ear, Nose, and Throat.  In: Schroeder S, Krupp M, McPhee S, eds.  </w:t>
      </w:r>
      <w:r>
        <w:rPr>
          <w:caps/>
        </w:rPr>
        <w:t>Current Medical Diagnosis and Treatment</w:t>
      </w:r>
      <w:r>
        <w:t>.  Los Altos, CA: Lange Medical Publications; 1988: 110-131.</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 xml:space="preserve">6. </w:t>
      </w:r>
      <w:r>
        <w:tab/>
        <w:t xml:space="preserve">Kaplan MJ, Jackler RK. Drugs Used for Ear, Nose and Throat Disorders.  In: Katzung B, ed. </w:t>
      </w:r>
      <w:r>
        <w:tab/>
        <w:t>CLINICAL PHARMACOLOGY.  Los Altos, CA: Appleton-Lange; 1988:401-424.</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 xml:space="preserve">7. </w:t>
      </w:r>
      <w:r>
        <w:tab/>
        <w:t>Jackler RK, Kaplan MJ. Ear, Nose, and Throat.  In: Schroeder SA, Krupp MA, Tierney LM, McPhee SJ, eds.  CURRENT MEDICAL DIAGNOSIS AND TREATMENT.  Los Altos, CA: Lange Medical Publications; 1989:107-130.</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right="-540" w:hanging="540"/>
      </w:pPr>
      <w:r>
        <w:t>8.</w:t>
      </w:r>
      <w:r>
        <w:tab/>
        <w:t>Kaplan MJ, Jackler RK. Drugs Used for Ear, Nose and Throat Disorders. In: Katzung B, ed.  CLINICAL P</w:t>
      </w:r>
      <w:r>
        <w:rPr>
          <w:caps/>
        </w:rPr>
        <w:t xml:space="preserve">harmacology. </w:t>
      </w:r>
      <w:r>
        <w:t xml:space="preserve"> Los Altos, CA: Appleton-Lange; 1990: ch 25.</w:t>
      </w:r>
    </w:p>
    <w:p w:rsidR="00D6683B" w:rsidRDefault="00D6683B">
      <w:pPr>
        <w:widowControl w:val="0"/>
        <w:tabs>
          <w:tab w:val="left" w:pos="360"/>
        </w:tabs>
        <w:spacing w:line="240" w:lineRule="atLeast"/>
        <w:ind w:left="540" w:right="-540" w:hanging="540"/>
      </w:pPr>
    </w:p>
    <w:p w:rsidR="00D6683B" w:rsidRDefault="00D6683B">
      <w:pPr>
        <w:widowControl w:val="0"/>
        <w:tabs>
          <w:tab w:val="left" w:pos="360"/>
        </w:tabs>
        <w:spacing w:line="240" w:lineRule="atLeast"/>
        <w:ind w:left="540" w:hanging="540"/>
      </w:pPr>
      <w:r>
        <w:t xml:space="preserve">9. </w:t>
      </w:r>
      <w:r>
        <w:tab/>
        <w:t xml:space="preserve">Jackler RK, Kaplan MJ. Diseases of the Ear, Nose, and Throat.  In: Schroeder S, Krupp M, McPhee S, eds.  </w:t>
      </w:r>
      <w:r>
        <w:rPr>
          <w:caps/>
        </w:rPr>
        <w:t>Current Medical Diagnosis and Treatment</w:t>
      </w:r>
      <w:r>
        <w:t>.  Los Altos, CA: Lange Medical Publications; 1990: 113-139.</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10.</w:t>
      </w:r>
      <w:r>
        <w:tab/>
        <w:t xml:space="preserve">Jackler RK, Kaplan MJ. Diseases of the Ear, Nose, and Throat.  In: Schroeder S, Krupp M, McPhee S, eds.  </w:t>
      </w:r>
      <w:r>
        <w:rPr>
          <w:caps/>
        </w:rPr>
        <w:t>Current Medical Diagnosis and Treatment</w:t>
      </w:r>
      <w:r>
        <w:t>.  Los Altos, CA: Lange Medical Publications; 1991: 122-148.</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hanging="540"/>
      </w:pPr>
      <w:r>
        <w:t>11.</w:t>
      </w:r>
      <w:r>
        <w:tab/>
        <w:t xml:space="preserve">Jackler RK, Kaplan MJ. Diseases of the Ear, Nose, and Throat.  In: Schroeder S, Krupp M, McPhee S, eds.  </w:t>
      </w:r>
      <w:r>
        <w:rPr>
          <w:caps/>
        </w:rPr>
        <w:t>Current Medical Diagnosis and Treatment</w:t>
      </w:r>
      <w:r>
        <w:t>.  Los Altos, CA: Lange Medical Publications; 1992.</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right="-540" w:hanging="540"/>
      </w:pPr>
      <w:r>
        <w:t>12.</w:t>
      </w:r>
      <w:r>
        <w:tab/>
        <w:t xml:space="preserve">Kaplan MJ, Jackler RK. Drugs Used for Ear, Nose and Throat Disorders. In: Katzung B, </w:t>
      </w:r>
      <w:r>
        <w:lastRenderedPageBreak/>
        <w:t>ed.  CLINICAL P</w:t>
      </w:r>
      <w:r>
        <w:rPr>
          <w:caps/>
        </w:rPr>
        <w:t xml:space="preserve">harmacology. </w:t>
      </w:r>
      <w:r>
        <w:t xml:space="preserve"> Los Altos, CA: Appleton-Lange; 1991: ch 25.</w:t>
      </w:r>
    </w:p>
    <w:p w:rsidR="00D6683B" w:rsidRDefault="00D6683B">
      <w:pPr>
        <w:widowControl w:val="0"/>
        <w:tabs>
          <w:tab w:val="left" w:pos="360"/>
        </w:tabs>
        <w:spacing w:line="240" w:lineRule="atLeast"/>
        <w:ind w:left="540" w:hanging="540"/>
      </w:pPr>
    </w:p>
    <w:p w:rsidR="00D6683B" w:rsidRDefault="00D6683B">
      <w:pPr>
        <w:widowControl w:val="0"/>
        <w:tabs>
          <w:tab w:val="left" w:pos="360"/>
        </w:tabs>
        <w:spacing w:line="240" w:lineRule="atLeast"/>
        <w:ind w:left="540" w:right="-540" w:hanging="540"/>
      </w:pPr>
      <w:r>
        <w:t>13.</w:t>
      </w:r>
      <w:r>
        <w:tab/>
        <w:t>Kaplan MJ, Jackler RK. Drugs Used for Ear, Nose and Throat Disorders. In: Katzung B, ed.  CLINICAL P</w:t>
      </w:r>
      <w:r>
        <w:rPr>
          <w:caps/>
        </w:rPr>
        <w:t xml:space="preserve">harmacology. </w:t>
      </w:r>
      <w:r>
        <w:t xml:space="preserve"> Los Altos, CA: Appleton-Lange; 1992: ch 25.</w:t>
      </w:r>
    </w:p>
    <w:p w:rsidR="00D6683B" w:rsidRDefault="00D6683B">
      <w:pPr>
        <w:widowControl w:val="0"/>
        <w:tabs>
          <w:tab w:val="left" w:pos="360"/>
        </w:tabs>
        <w:spacing w:line="240" w:lineRule="atLeast"/>
        <w:ind w:left="540" w:right="-540" w:hanging="540"/>
      </w:pPr>
    </w:p>
    <w:p w:rsidR="00D6683B" w:rsidRDefault="00D6683B">
      <w:pPr>
        <w:widowControl w:val="0"/>
        <w:tabs>
          <w:tab w:val="left" w:pos="360"/>
        </w:tabs>
        <w:spacing w:line="240" w:lineRule="atLeast"/>
        <w:ind w:left="540" w:hanging="540"/>
      </w:pPr>
      <w:r>
        <w:t>14.</w:t>
      </w:r>
      <w:r>
        <w:tab/>
        <w:t>Chow JM, Clark KL, Kaplan MJ. Surgery of the Paranasal Sinuses. Monograph, American Academy of Otolaryngology-Head and Neck Surgery. 1992.</w:t>
      </w:r>
    </w:p>
    <w:p w:rsidR="00D6683B" w:rsidRDefault="00D6683B">
      <w:pPr>
        <w:widowControl w:val="0"/>
        <w:tabs>
          <w:tab w:val="left" w:pos="360"/>
        </w:tabs>
        <w:spacing w:line="240" w:lineRule="atLeast"/>
        <w:ind w:left="540" w:right="-540" w:hanging="540"/>
      </w:pPr>
    </w:p>
    <w:p w:rsidR="00D6683B" w:rsidRDefault="003A1F80">
      <w:pPr>
        <w:widowControl w:val="0"/>
        <w:tabs>
          <w:tab w:val="left" w:pos="360"/>
        </w:tabs>
        <w:spacing w:line="240" w:lineRule="atLeast"/>
        <w:ind w:left="540" w:right="-540" w:hanging="540"/>
      </w:pPr>
      <w:r>
        <w:t xml:space="preserve">15.  </w:t>
      </w:r>
      <w:r w:rsidR="00D6683B">
        <w:t>Kaplan MJ, Johns ME.  Malignant  neoplasms of the salivary glands.  In: Cummings CW et al, eds. OTOLARYNGOLOGY- HEAD AND NECK SURGERY. 2nd Ed. CV Mosby, St. Louis; 1993:1043-1078.</w:t>
      </w:r>
    </w:p>
    <w:p w:rsidR="00D6683B" w:rsidRDefault="00D6683B">
      <w:pPr>
        <w:widowControl w:val="0"/>
        <w:tabs>
          <w:tab w:val="left" w:pos="360"/>
        </w:tabs>
        <w:spacing w:line="240" w:lineRule="atLeast"/>
        <w:ind w:left="540" w:right="-540" w:hanging="540"/>
      </w:pPr>
    </w:p>
    <w:p w:rsidR="00D6683B" w:rsidRDefault="00D6683B">
      <w:pPr>
        <w:widowControl w:val="0"/>
        <w:tabs>
          <w:tab w:val="left" w:pos="360"/>
        </w:tabs>
        <w:spacing w:line="240" w:lineRule="atLeast"/>
        <w:ind w:left="540" w:hanging="540"/>
      </w:pPr>
      <w:r>
        <w:t>16.</w:t>
      </w:r>
      <w:r>
        <w:tab/>
        <w:t xml:space="preserve">Jackler RK, Kaplan MJ. Diseases of the Ear, Nose, and Throat.  In: Schroeder S, Krupp M, McPhee S, eds.  </w:t>
      </w:r>
      <w:r>
        <w:rPr>
          <w:caps/>
        </w:rPr>
        <w:t>Current Medical Diagnosis and Treatment</w:t>
      </w:r>
      <w:r>
        <w:t>.  Los Altos, CA: Lange Medical Publications; 1993.</w:t>
      </w:r>
      <w:r>
        <w:br/>
      </w:r>
    </w:p>
    <w:p w:rsidR="00D6683B" w:rsidRDefault="003A1F80">
      <w:pPr>
        <w:widowControl w:val="0"/>
        <w:spacing w:line="240" w:lineRule="atLeast"/>
        <w:ind w:left="540" w:hanging="540"/>
      </w:pPr>
      <w:r>
        <w:t xml:space="preserve">17. </w:t>
      </w:r>
      <w:r w:rsidR="00D6683B">
        <w:t>Kaplan MJ, Deschler D.   Angiofibroma. In: Gates GA, ed. CURRENT THERAPY IN OTOLARYNGOLOGY-HEAD AND NECK SURGERY, 5th ed. CV Mosby, St. Louis; 1994.</w:t>
      </w:r>
      <w:r w:rsidR="00D6683B">
        <w:br/>
      </w:r>
    </w:p>
    <w:p w:rsidR="00D6683B" w:rsidRDefault="003A1F80">
      <w:pPr>
        <w:widowControl w:val="0"/>
        <w:spacing w:line="240" w:lineRule="atLeast"/>
        <w:ind w:left="540" w:hanging="540"/>
      </w:pPr>
      <w:r>
        <w:t xml:space="preserve">18. </w:t>
      </w:r>
      <w:r w:rsidR="00D6683B">
        <w:t xml:space="preserve">Jackler RK, Kaplan MJ. Diseases of the Ear, Nose, and Throat.  In: Schroeder S, Krupp M, McPhee S, eds.  </w:t>
      </w:r>
      <w:r w:rsidR="00D6683B">
        <w:rPr>
          <w:caps/>
        </w:rPr>
        <w:t>Current Medical Diagnosis and Treatment</w:t>
      </w:r>
      <w:r w:rsidR="00D6683B">
        <w:t>.  Los Altos, CA: Lange Medical Publications; 1994.</w:t>
      </w:r>
      <w:r w:rsidR="00D6683B">
        <w:br/>
      </w:r>
    </w:p>
    <w:p w:rsidR="00D6683B" w:rsidRDefault="003A1F80">
      <w:pPr>
        <w:widowControl w:val="0"/>
        <w:spacing w:line="240" w:lineRule="atLeast"/>
        <w:ind w:left="540" w:hanging="540"/>
      </w:pPr>
      <w:r>
        <w:t xml:space="preserve">19. </w:t>
      </w:r>
      <w:r w:rsidR="00D6683B">
        <w:t>Kaplan, MJ, Maas CS, Clumeck HV.  Rehabilitation of Lower Cranial Nerve Palsies. In: Jackler RJ and Brackman DE, eds., NEUROTOLOGY, CV Mosby, St. Louis, 1994, p 1435-1447.</w:t>
      </w:r>
    </w:p>
    <w:p w:rsidR="00D6683B" w:rsidRDefault="00D6683B">
      <w:pPr>
        <w:widowControl w:val="0"/>
        <w:tabs>
          <w:tab w:val="left" w:pos="360"/>
        </w:tabs>
        <w:spacing w:line="240" w:lineRule="atLeast"/>
        <w:ind w:left="540" w:right="-540" w:hanging="540"/>
      </w:pPr>
    </w:p>
    <w:p w:rsidR="00D6683B" w:rsidRDefault="00D6683B">
      <w:pPr>
        <w:widowControl w:val="0"/>
        <w:tabs>
          <w:tab w:val="left" w:pos="360"/>
        </w:tabs>
        <w:spacing w:line="240" w:lineRule="atLeast"/>
        <w:ind w:left="540" w:right="-540" w:hanging="540"/>
      </w:pPr>
      <w:r>
        <w:t>20.</w:t>
      </w:r>
      <w:r>
        <w:tab/>
        <w:t>Wilson R, Kaplan MJ, Deschler DG, Pillsbury RW.  Complications of Cranial Base Surgery. In Weissler MC and Pillsbury HC III, eds., COMPLICATIONS OF HEAD AND NECK SURGERY, CV Mosby, St. Louis, 1995, p 336-351</w:t>
      </w:r>
    </w:p>
    <w:p w:rsidR="00D6683B" w:rsidRDefault="00D6683B">
      <w:pPr>
        <w:widowControl w:val="0"/>
        <w:tabs>
          <w:tab w:val="left" w:pos="360"/>
        </w:tabs>
        <w:spacing w:line="240" w:lineRule="atLeast"/>
        <w:ind w:left="540" w:right="-540" w:hanging="540"/>
      </w:pPr>
    </w:p>
    <w:p w:rsidR="00D6683B" w:rsidRDefault="00D6683B">
      <w:pPr>
        <w:pStyle w:val="BlockText"/>
      </w:pPr>
      <w:r>
        <w:t>21. Kaplan MJ,.  Complications of Salivary Gland Surgery. In Weissler MC and Pillsbury HC III, eds., COMPLICATIONS OF HEAD AND NECK SURGERY, CV Mosby, St. Louis, 1995, p 172-183</w:t>
      </w:r>
    </w:p>
    <w:p w:rsidR="00D6683B" w:rsidRDefault="00D6683B">
      <w:pPr>
        <w:widowControl w:val="0"/>
        <w:tabs>
          <w:tab w:val="left" w:pos="360"/>
        </w:tabs>
        <w:spacing w:after="240" w:line="240" w:lineRule="atLeast"/>
        <w:ind w:left="547" w:right="-547" w:hanging="547"/>
      </w:pPr>
      <w:r>
        <w:t xml:space="preserve">22. Jackler RK, Kaplan MJ. Diseases of the Ear, Nose, and Throat.  In: Schroeder S, Krupp M, McPhee S, eds.  </w:t>
      </w:r>
      <w:r>
        <w:rPr>
          <w:caps/>
        </w:rPr>
        <w:t>Current Medical Diagnosis and Treatment</w:t>
      </w:r>
      <w:r>
        <w:t>.  Los Altos, CA: Lange Medical Publications; 1995.</w:t>
      </w:r>
    </w:p>
    <w:p w:rsidR="00D6683B" w:rsidRDefault="00D6683B">
      <w:pPr>
        <w:pStyle w:val="BlockText"/>
      </w:pPr>
      <w:r>
        <w:t>23. Kaplan, MJ, Gutin PG, Fuller GW. Skull Base Chordomas. In Levin VA, ed.  CANCER IN THE NERVOUS SYSTEM, Churchill Livingstone, New York, 1996, p 211-218.</w:t>
      </w:r>
    </w:p>
    <w:p w:rsidR="00D6683B" w:rsidRDefault="00D6683B">
      <w:pPr>
        <w:pStyle w:val="BlockText"/>
      </w:pPr>
      <w:r>
        <w:t xml:space="preserve">24. Jackler RK, Kaplan MJ. Diseases of the Ear, Nose, and Throat.  In: Schroeder S, Krupp M, McPhee S, eds.  </w:t>
      </w:r>
      <w:r>
        <w:rPr>
          <w:caps/>
        </w:rPr>
        <w:t>Current Medical Diagnosis and Treatment</w:t>
      </w:r>
      <w:r>
        <w:t xml:space="preserve">.  Los Altos, </w:t>
      </w:r>
      <w:r>
        <w:lastRenderedPageBreak/>
        <w:t>CA: Lange Medical Publications; 1996.</w:t>
      </w:r>
    </w:p>
    <w:p w:rsidR="00D6683B" w:rsidRDefault="00D6683B">
      <w:pPr>
        <w:pStyle w:val="BlockText"/>
      </w:pPr>
      <w:r>
        <w:t xml:space="preserve">25. Jackler RK, Kaplan MJ. Diseases of the Ear, Nose, and Throat.  In: Schroeder S, Krupp M, McPhee S, eds.  </w:t>
      </w:r>
      <w:r>
        <w:rPr>
          <w:caps/>
        </w:rPr>
        <w:t>Current Medical Diagnosis and Treatment</w:t>
      </w:r>
      <w:r>
        <w:t>.  Los Altos, CA: Lange Medical Publications; 1997.</w:t>
      </w:r>
    </w:p>
    <w:p w:rsidR="00D6683B" w:rsidRDefault="00D6683B">
      <w:pPr>
        <w:pStyle w:val="BlockText"/>
      </w:pPr>
      <w:r>
        <w:t xml:space="preserve">26. Jackler RK, Kaplan MJ. Diseases of the Ear, Nose, and Throat.  In: Schroeder S, Krupp M, McPhee S, eds.  </w:t>
      </w:r>
      <w:r>
        <w:rPr>
          <w:caps/>
        </w:rPr>
        <w:t>Current Medical Diagnosis and Treatment</w:t>
      </w:r>
      <w:r>
        <w:t>.  Los Altos, CA: Lange Medical Publications; 1998.</w:t>
      </w:r>
    </w:p>
    <w:p w:rsidR="00D6683B" w:rsidRDefault="00D6683B">
      <w:pPr>
        <w:pStyle w:val="BlockText"/>
      </w:pPr>
      <w:r>
        <w:t>27. Kaplan, MJ.  Benign Parotid Tumors. In: Gates GA, ed. CURRENT THERAPY IN OTOLARYNGOLOGY-HEAD AND NECK SURGERY, 6th ed. CV Mosby, St. Louis; 1998, p 225-228.</w:t>
      </w:r>
    </w:p>
    <w:p w:rsidR="00D6683B" w:rsidRDefault="00D6683B">
      <w:pPr>
        <w:pStyle w:val="BlockText"/>
      </w:pPr>
      <w:r>
        <w:t xml:space="preserve">28. Jackler RK, Kaplan MJ. Diseases of the Ear, Nose, and Throat.  In: Schroeder S, Krupp M, McPhee S, eds.  </w:t>
      </w:r>
      <w:r>
        <w:rPr>
          <w:caps/>
        </w:rPr>
        <w:t>Current Medical Diagnosis and Treatment</w:t>
      </w:r>
      <w:r>
        <w:t>.  Los Altos, CA: Lange Medical Publications; 1999</w:t>
      </w:r>
    </w:p>
    <w:p w:rsidR="00D6683B" w:rsidRDefault="00D6683B">
      <w:pPr>
        <w:pStyle w:val="BlockText"/>
      </w:pPr>
      <w:r>
        <w:t xml:space="preserve">29. Jackler RK, Kaplan MJ. Diseases of the Ear, Nose, and Throat.  In: Schroeder S, Krupp M, McPhee S, eds.  </w:t>
      </w:r>
      <w:r>
        <w:rPr>
          <w:caps/>
        </w:rPr>
        <w:t>Current Medical Diagnosis and Treatment</w:t>
      </w:r>
      <w:r>
        <w:t>.  Los Altos, CA: Lange Medical Publications; 2000</w:t>
      </w:r>
    </w:p>
    <w:p w:rsidR="00D6683B" w:rsidRDefault="00D6683B">
      <w:pPr>
        <w:pStyle w:val="BlockText"/>
        <w:ind w:left="540"/>
      </w:pPr>
      <w:r>
        <w:t>30. Kaplan MJ, McDermott MW, Gutin PH, Lawton MT, Fischbein NJ, Berger MS. Transcutaneous transfacial approaches to the anterior skull base</w:t>
      </w:r>
      <w:r>
        <w:rPr>
          <w:b/>
        </w:rPr>
        <w:t xml:space="preserve">. </w:t>
      </w:r>
      <w:r>
        <w:t>In Lawton M, ed. Operative Techniques in Neurosurgery 2000; 3:53-56.</w:t>
      </w:r>
    </w:p>
    <w:p w:rsidR="00D6683B" w:rsidRDefault="00D6683B" w:rsidP="00D6683B">
      <w:pPr>
        <w:pStyle w:val="BlockText"/>
        <w:numPr>
          <w:ilvl w:val="0"/>
          <w:numId w:val="6"/>
        </w:numPr>
        <w:ind w:hanging="720"/>
      </w:pPr>
      <w:r>
        <w:t>Kaplan MJ, Fischbein NJ.  CSF leaks of the anterior skull base: diagnosis and management.  In Lawton M, ed. Operative Techniques in Neurosurgery 2000; 3: 57.</w:t>
      </w:r>
    </w:p>
    <w:p w:rsidR="00D6683B" w:rsidRDefault="00D6683B" w:rsidP="00D6683B">
      <w:pPr>
        <w:pStyle w:val="BlockText"/>
        <w:numPr>
          <w:ilvl w:val="0"/>
          <w:numId w:val="6"/>
        </w:numPr>
        <w:ind w:hanging="720"/>
      </w:pPr>
      <w:r>
        <w:t xml:space="preserve"> Jackler RK, Kaplan MJ. Diseases of the Ear, Nose, and Throat.  In: Schroeder S, Krupp M, McPhee S, eds.  </w:t>
      </w:r>
      <w:r>
        <w:rPr>
          <w:caps/>
        </w:rPr>
        <w:t>Current Medical Diagnosis and Treatment</w:t>
      </w:r>
      <w:r>
        <w:t>.  Los Altos, CA: Lange Medical Publications; 2001</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2002</w:t>
      </w:r>
    </w:p>
    <w:p w:rsidR="00D6683B" w:rsidRDefault="00D6683B" w:rsidP="00D6683B">
      <w:pPr>
        <w:pStyle w:val="BlockText"/>
        <w:numPr>
          <w:ilvl w:val="0"/>
          <w:numId w:val="6"/>
        </w:numPr>
        <w:ind w:hanging="720"/>
      </w:pPr>
      <w:r>
        <w:t>Kaplan. MJ.  Head and Neck Cancer.  In Char, D (ed) PDA Chapter in Cancer Management, 2002</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2003</w:t>
      </w:r>
    </w:p>
    <w:p w:rsidR="00D6683B" w:rsidRDefault="00D6683B" w:rsidP="00D6683B">
      <w:pPr>
        <w:pStyle w:val="BlockText"/>
        <w:numPr>
          <w:ilvl w:val="0"/>
          <w:numId w:val="6"/>
        </w:numPr>
        <w:ind w:hanging="720"/>
      </w:pPr>
      <w:r>
        <w:t>Silverman S, Lee NL, Regezi JA, FLAITZ  CM, Kaplan, MJ, Dedo HH. Other Malignancies and Oral Oncology.  In Silverman, S ed. Oral Cancer (6</w:t>
      </w:r>
      <w:r>
        <w:rPr>
          <w:vertAlign w:val="superscript"/>
        </w:rPr>
        <w:t>th</w:t>
      </w:r>
      <w:r>
        <w:t xml:space="preserve"> ed), BC Decker, Hamilton, Ontario,  2003, p 183-199.</w:t>
      </w:r>
    </w:p>
    <w:p w:rsidR="00D6683B" w:rsidRDefault="00D6683B" w:rsidP="00D6683B">
      <w:pPr>
        <w:pStyle w:val="BlockText"/>
        <w:numPr>
          <w:ilvl w:val="0"/>
          <w:numId w:val="6"/>
        </w:numPr>
        <w:ind w:hanging="720"/>
      </w:pPr>
      <w:r>
        <w:lastRenderedPageBreak/>
        <w:t>Kaplan, MJ.  Pathology of the Anterior skull Base: Evaluation, and Treatment.  In Lalwani, A, ed.  Current Otolaryngology Diagnosis and treatment, 1</w:t>
      </w:r>
      <w:r>
        <w:rPr>
          <w:vertAlign w:val="superscript"/>
        </w:rPr>
        <w:t>st</w:t>
      </w:r>
      <w:r>
        <w:t xml:space="preserve"> Edition, Los altos, CA: Lange Medical Publications, 2003.  Chapter 59</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2004</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2005</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2006</w:t>
      </w:r>
    </w:p>
    <w:p w:rsidR="00D6683B" w:rsidRDefault="00D6683B" w:rsidP="00D6683B">
      <w:pPr>
        <w:pStyle w:val="BlockText"/>
        <w:numPr>
          <w:ilvl w:val="0"/>
          <w:numId w:val="6"/>
        </w:numPr>
        <w:ind w:hanging="720"/>
      </w:pPr>
      <w:r>
        <w:t>Kaplan. MJ.  Head and Neck Cancer.  In Char, D (ed) PDA Chapter in Cancer Management, 2006</w:t>
      </w:r>
    </w:p>
    <w:p w:rsidR="00D6683B" w:rsidRDefault="00D6683B" w:rsidP="00D6683B">
      <w:pPr>
        <w:pStyle w:val="BlockText"/>
        <w:numPr>
          <w:ilvl w:val="0"/>
          <w:numId w:val="6"/>
        </w:numPr>
        <w:ind w:hanging="720"/>
      </w:pPr>
      <w:r>
        <w:t>Kaplan, MJ.  Pathology of the Anterior skull Base: Evaluation, and Treatment.  In Lalwani, A, ed.  Current Otolaryngology Diagnosis and treatment, 1</w:t>
      </w:r>
      <w:r>
        <w:rPr>
          <w:vertAlign w:val="superscript"/>
        </w:rPr>
        <w:t>st</w:t>
      </w:r>
      <w:r w:rsidR="00C02711">
        <w:t xml:space="preserve"> Edition, Los A</w:t>
      </w:r>
      <w:r>
        <w:t>ltos, CA: Lange Medical Publications, 2006.  Chapter 59.</w:t>
      </w:r>
    </w:p>
    <w:p w:rsidR="00D6683B" w:rsidRDefault="00D6683B" w:rsidP="00D6683B">
      <w:pPr>
        <w:pStyle w:val="BlockText"/>
        <w:numPr>
          <w:ilvl w:val="0"/>
          <w:numId w:val="6"/>
        </w:numPr>
        <w:ind w:hanging="720"/>
      </w:pPr>
      <w:r>
        <w:t xml:space="preserve">Jackler RK, Kaplan MJ. Diseases of the Ear, Nose, and Throat.  In: Schroeder S, Krupp M, McPhee S, eds.  </w:t>
      </w:r>
      <w:r>
        <w:rPr>
          <w:caps/>
        </w:rPr>
        <w:t>Current Medical Diagnosis and Treatment</w:t>
      </w:r>
      <w:r>
        <w:t>.  Los Altos, CA: Lange Medical Publications; 2007.</w:t>
      </w:r>
    </w:p>
    <w:p w:rsidR="00D6683B" w:rsidRDefault="00D6683B" w:rsidP="00D6683B">
      <w:pPr>
        <w:pStyle w:val="BlockText"/>
        <w:numPr>
          <w:ilvl w:val="0"/>
          <w:numId w:val="6"/>
        </w:numPr>
        <w:ind w:hanging="720"/>
      </w:pPr>
      <w:r>
        <w:t>Kaplan, MJ.  Pathology of the Anterior skull Base: Evaluation, and Treatment.  In Lalwani, A, ed.  Current Otolaryngology Diagnosis and treatment, 1</w:t>
      </w:r>
      <w:r>
        <w:rPr>
          <w:vertAlign w:val="superscript"/>
        </w:rPr>
        <w:t>st</w:t>
      </w:r>
      <w:r>
        <w:t xml:space="preserve"> Edition, Los Altos, CA: Lange Medical Publications, 2007.  Chapter 59.</w:t>
      </w:r>
    </w:p>
    <w:p w:rsidR="00863713" w:rsidRDefault="00D6683B" w:rsidP="00D6683B">
      <w:pPr>
        <w:pStyle w:val="BlockText"/>
        <w:numPr>
          <w:ilvl w:val="0"/>
          <w:numId w:val="6"/>
        </w:numPr>
        <w:ind w:hanging="720"/>
      </w:pPr>
      <w:bookmarkStart w:id="3" w:name="OLE_LINK2"/>
      <w:r>
        <w:t>Kaplan, MJ and Harsh, GR.  Anterior approaches to the clivus.  In Jackler, RK. Atlas of Skull Base Surgery and Neurotology, 2</w:t>
      </w:r>
      <w:r>
        <w:rPr>
          <w:vertAlign w:val="superscript"/>
        </w:rPr>
        <w:t>nd</w:t>
      </w:r>
      <w:r>
        <w:t xml:space="preserve"> Edition, New York , New York, Thieme Medical</w:t>
      </w:r>
      <w:r w:rsidR="00C02711">
        <w:t xml:space="preserve"> </w:t>
      </w:r>
      <w:r>
        <w:t xml:space="preserve">Publishers, Inc., 2009.  </w:t>
      </w:r>
      <w:bookmarkEnd w:id="3"/>
    </w:p>
    <w:p w:rsidR="00B92366" w:rsidRDefault="00D6683B" w:rsidP="00D6683B">
      <w:pPr>
        <w:pStyle w:val="BlockText"/>
        <w:numPr>
          <w:ilvl w:val="0"/>
          <w:numId w:val="6"/>
        </w:numPr>
        <w:ind w:hanging="720"/>
      </w:pPr>
      <w:r>
        <w:t>Kaplan, MJ and Harsh, GR.  Orbitozygomatic approaches.  In Jackler, RK. Atlas of Skull Base Surgery and Neurotology, 2</w:t>
      </w:r>
      <w:r>
        <w:rPr>
          <w:vertAlign w:val="superscript"/>
        </w:rPr>
        <w:t>nd</w:t>
      </w:r>
      <w:r w:rsidR="00660EB3">
        <w:t xml:space="preserve"> Edition, New York</w:t>
      </w:r>
      <w:r>
        <w:t>, New York, Thieme Medical</w:t>
      </w:r>
      <w:r w:rsidR="00C02711">
        <w:t xml:space="preserve"> </w:t>
      </w:r>
      <w:r>
        <w:t>Publishers, Inc., 2009.</w:t>
      </w:r>
    </w:p>
    <w:p w:rsidR="00BC06D7" w:rsidRDefault="00B92366" w:rsidP="00B92366">
      <w:pPr>
        <w:pStyle w:val="BlockText"/>
        <w:numPr>
          <w:ilvl w:val="0"/>
          <w:numId w:val="6"/>
        </w:numPr>
        <w:ind w:hanging="720"/>
      </w:pPr>
      <w:r>
        <w:t>Kaplan MJ, Damrose ED, Blevins NH, Jackler RK, Hwang PH, Sunder ST, Most SP, Fee, WF, Riley RW, Powell NB, and Sesso DM. Otolaryngology-Head and Neck Surgery. In Jaffee R (ed.), Anesthesiologist’s Manual of Surgical Procedures, 4</w:t>
      </w:r>
      <w:r w:rsidRPr="00660EB3">
        <w:rPr>
          <w:vertAlign w:val="superscript"/>
        </w:rPr>
        <w:t>th</w:t>
      </w:r>
      <w:r>
        <w:t>Ed., Philadelphia, Wolters Kluwer/Lippincott Williams &amp; Wilkins, 2009, p173-258.</w:t>
      </w:r>
    </w:p>
    <w:p w:rsidR="00C02711" w:rsidRDefault="00BC06D7" w:rsidP="00C02711">
      <w:pPr>
        <w:pStyle w:val="BlockText"/>
        <w:numPr>
          <w:ilvl w:val="0"/>
          <w:numId w:val="6"/>
        </w:numPr>
        <w:ind w:hanging="720"/>
      </w:pPr>
      <w:r>
        <w:t xml:space="preserve">Kaplan, MJ, </w:t>
      </w:r>
      <w:r w:rsidR="00C02711">
        <w:t xml:space="preserve">Harsh GR, Joshua B, Chute DJ, and Berry GJ. </w:t>
      </w:r>
      <w:r w:rsidR="00C02711" w:rsidRPr="00C02711">
        <w:t>Pathology of the Sinonasal area, and anterior and C</w:t>
      </w:r>
      <w:r w:rsidR="00C02711">
        <w:t xml:space="preserve">entral </w:t>
      </w:r>
      <w:r w:rsidR="00C02711" w:rsidRPr="00C02711">
        <w:t>Skull Base.</w:t>
      </w:r>
      <w:r w:rsidR="00C02711">
        <w:t xml:space="preserve">  </w:t>
      </w:r>
      <w:r>
        <w:t xml:space="preserve">In Kennedy DW and Hwang </w:t>
      </w:r>
      <w:r w:rsidRPr="00660EB3">
        <w:t>PH (eds</w:t>
      </w:r>
      <w:r w:rsidR="00660EB3">
        <w:t>.</w:t>
      </w:r>
      <w:r w:rsidRPr="00660EB3">
        <w:t>),</w:t>
      </w:r>
      <w:r w:rsidRPr="00C02711">
        <w:rPr>
          <w:i/>
        </w:rPr>
        <w:t xml:space="preserve"> </w:t>
      </w:r>
      <w:r w:rsidR="00C02711">
        <w:lastRenderedPageBreak/>
        <w:t>Rhinology: D</w:t>
      </w:r>
      <w:r w:rsidRPr="00C02711">
        <w:t>iseases of the Nose, Sinuses and Skull Base</w:t>
      </w:r>
      <w:r w:rsidR="00C02711" w:rsidRPr="00C02711">
        <w:t>. Philadel</w:t>
      </w:r>
      <w:r w:rsidR="00C02711">
        <w:t>phia, Thieme Medical Publishers, 2010.</w:t>
      </w:r>
    </w:p>
    <w:p w:rsidR="00E60589" w:rsidRDefault="00C02711" w:rsidP="00C02711">
      <w:pPr>
        <w:pStyle w:val="BlockText"/>
        <w:numPr>
          <w:ilvl w:val="0"/>
          <w:numId w:val="6"/>
        </w:numPr>
        <w:ind w:hanging="720"/>
      </w:pPr>
      <w:r>
        <w:t xml:space="preserve">Kaplan, MJ, Fischbein, NJ, and Harsh GR. Cranial and Combined Approaches.  In Kennedy DW and Hwang PH </w:t>
      </w:r>
      <w:r w:rsidRPr="00660EB3">
        <w:t>(eds</w:t>
      </w:r>
      <w:r w:rsidR="00660EB3" w:rsidRPr="00660EB3">
        <w:t>.</w:t>
      </w:r>
      <w:r w:rsidRPr="00660EB3">
        <w:t>), Rhinology</w:t>
      </w:r>
      <w:r>
        <w:t>: D</w:t>
      </w:r>
      <w:r w:rsidRPr="00C02711">
        <w:t>iseases of the Nose, Sinuses and Skull Base. Philadel</w:t>
      </w:r>
      <w:r>
        <w:t>phia, Thieme Medical Publishers, 2010.</w:t>
      </w:r>
    </w:p>
    <w:p w:rsidR="00E60589" w:rsidRPr="003A1F80" w:rsidRDefault="00F9554E" w:rsidP="0047045A">
      <w:pPr>
        <w:pStyle w:val="BlockText"/>
        <w:numPr>
          <w:ilvl w:val="0"/>
          <w:numId w:val="6"/>
        </w:numPr>
        <w:ind w:hanging="720"/>
        <w:rPr>
          <w:color w:val="000000" w:themeColor="text1"/>
        </w:rPr>
      </w:pPr>
      <w:r>
        <w:t xml:space="preserve">Chang, DT, Kaplan MJ, Hinerman </w:t>
      </w:r>
      <w:r w:rsidR="0047045A">
        <w:t xml:space="preserve">RW, Chang S, and Michaud K.  </w:t>
      </w:r>
      <w:r>
        <w:t xml:space="preserve">Skull-Base tumors: </w:t>
      </w:r>
      <w:r w:rsidRPr="003A1F80">
        <w:rPr>
          <w:color w:val="000000" w:themeColor="text1"/>
        </w:rPr>
        <w:t>Chemodectomas, Nonchromaffin Paragalangioma, Chordomas, and Chondrosaromas</w:t>
      </w:r>
      <w:r w:rsidR="0047045A" w:rsidRPr="003A1F80">
        <w:rPr>
          <w:color w:val="000000" w:themeColor="text1"/>
        </w:rPr>
        <w:t xml:space="preserve">. In Hoppe R, Phillips TL and Roach M III S, (eds). </w:t>
      </w:r>
      <w:r w:rsidR="003A1F80">
        <w:rPr>
          <w:color w:val="000000" w:themeColor="text1"/>
        </w:rPr>
        <w:t>Leibel and Phillips</w:t>
      </w:r>
      <w:r w:rsidR="0047045A" w:rsidRPr="003A1F80">
        <w:rPr>
          <w:color w:val="000000" w:themeColor="text1"/>
        </w:rPr>
        <w:t>Textbook of Radiation Oncology, 3rd Ed., Philadelphia, Elvesier, WB Saunders, 2010. Chapter 23</w:t>
      </w:r>
      <w:r w:rsidR="00E60589" w:rsidRPr="003A1F80">
        <w:rPr>
          <w:color w:val="000000" w:themeColor="text1"/>
        </w:rPr>
        <w:t>.</w:t>
      </w:r>
    </w:p>
    <w:p w:rsidR="00E60589" w:rsidRPr="003A1F80" w:rsidRDefault="00E60589" w:rsidP="00E60589">
      <w:pPr>
        <w:pStyle w:val="BlockText"/>
        <w:numPr>
          <w:ilvl w:val="0"/>
          <w:numId w:val="6"/>
        </w:numPr>
        <w:ind w:hanging="720"/>
        <w:rPr>
          <w:color w:val="000000" w:themeColor="text1"/>
        </w:rPr>
      </w:pPr>
      <w:r w:rsidRPr="003A1F80">
        <w:rPr>
          <w:color w:val="000000" w:themeColor="text1"/>
        </w:rPr>
        <w:t xml:space="preserve">Gomez DR, Kaplan MJ, Colevas AD, and Lee N.  Cancer of the Oral Cavity. In Hoppe R, Phillips TL and Roach M III S, (eds). </w:t>
      </w:r>
      <w:r w:rsidR="003A1F80">
        <w:rPr>
          <w:color w:val="000000" w:themeColor="text1"/>
        </w:rPr>
        <w:t>Leibel and Phillips</w:t>
      </w:r>
      <w:r w:rsidRPr="003A1F80">
        <w:rPr>
          <w:color w:val="000000" w:themeColor="text1"/>
        </w:rPr>
        <w:t>Textbook of Radiation Oncology, 3rd Ed., Philadelphia, Elvesier, WB Saunders, 2010. Chapter 29.</w:t>
      </w:r>
    </w:p>
    <w:p w:rsidR="00B92366" w:rsidRDefault="00E60589" w:rsidP="008A37F7">
      <w:pPr>
        <w:pStyle w:val="BlockText"/>
        <w:numPr>
          <w:ilvl w:val="0"/>
          <w:numId w:val="6"/>
        </w:numPr>
        <w:ind w:hanging="720"/>
        <w:rPr>
          <w:color w:val="000000" w:themeColor="text1"/>
        </w:rPr>
      </w:pPr>
      <w:r w:rsidRPr="003A1F80">
        <w:rPr>
          <w:color w:val="000000" w:themeColor="text1"/>
        </w:rPr>
        <w:t>Cahlon O, Lee N, Le QT, Kaplan MJ, and Colevas AD.  Cancer of the Larynx. In Hoppe R, Phillips TL and Roach M III S, (eds). Leibel</w:t>
      </w:r>
      <w:r w:rsidR="003A1F80">
        <w:rPr>
          <w:color w:val="000000" w:themeColor="text1"/>
        </w:rPr>
        <w:t xml:space="preserve"> and Phillips</w:t>
      </w:r>
      <w:r w:rsidRPr="003A1F80">
        <w:rPr>
          <w:color w:val="000000" w:themeColor="text1"/>
        </w:rPr>
        <w:t>Textbook of Radiation Oncology, 3rd Ed., Philadelphia, Elvesier, WB Saunders, 2010. Chapter 31.</w:t>
      </w:r>
    </w:p>
    <w:p w:rsidR="00FD7AA4" w:rsidRDefault="00FD7AA4" w:rsidP="00FD7AA4">
      <w:pPr>
        <w:pStyle w:val="BlockText"/>
        <w:numPr>
          <w:ilvl w:val="0"/>
          <w:numId w:val="6"/>
        </w:numPr>
        <w:ind w:hanging="720"/>
      </w:pPr>
      <w:r>
        <w:t xml:space="preserve">Kaplan, MJ, Harsh GR, Joshua B, Chute DJ, and Berry GJ. </w:t>
      </w:r>
      <w:r w:rsidRPr="00C02711">
        <w:t>Pathology of the Sinonasal area, and anterior and C</w:t>
      </w:r>
      <w:r>
        <w:t xml:space="preserve">entral </w:t>
      </w:r>
      <w:r w:rsidRPr="00C02711">
        <w:t>Skull Base.</w:t>
      </w:r>
      <w:r>
        <w:t xml:space="preserve">  In Kennedy DW and Hwang </w:t>
      </w:r>
      <w:r w:rsidRPr="00660EB3">
        <w:t>PH (eds</w:t>
      </w:r>
      <w:r>
        <w:t>.</w:t>
      </w:r>
      <w:r w:rsidRPr="00660EB3">
        <w:t>),</w:t>
      </w:r>
      <w:r w:rsidRPr="00C02711">
        <w:rPr>
          <w:i/>
        </w:rPr>
        <w:t xml:space="preserve"> </w:t>
      </w:r>
      <w:r>
        <w:t>Rhinology: D</w:t>
      </w:r>
      <w:r w:rsidRPr="00C02711">
        <w:t>iseases of the Nose, Sinuses and Skull Base. Philadel</w:t>
      </w:r>
      <w:r>
        <w:t>phia, Thieme Medical Publishers, 2018.</w:t>
      </w:r>
    </w:p>
    <w:p w:rsidR="00FD7AA4" w:rsidRDefault="00FD7AA4" w:rsidP="00FD7AA4">
      <w:pPr>
        <w:pStyle w:val="BlockText"/>
        <w:numPr>
          <w:ilvl w:val="0"/>
          <w:numId w:val="6"/>
        </w:numPr>
        <w:ind w:hanging="720"/>
      </w:pPr>
      <w:r>
        <w:t xml:space="preserve">Kaplan, MJ, Fischbein, NJ, and Harsh GR. Cranial and Combined Approaches.  In Kennedy DW and Hwang PH </w:t>
      </w:r>
      <w:r w:rsidRPr="00660EB3">
        <w:t>(eds.), Rhinology</w:t>
      </w:r>
      <w:r>
        <w:t>: D</w:t>
      </w:r>
      <w:r w:rsidRPr="00C02711">
        <w:t>iseases of the Nose, Sinuses and Skull Base. Philadel</w:t>
      </w:r>
      <w:r>
        <w:t>phia, Thieme Medical Publishers, 2018.</w:t>
      </w:r>
    </w:p>
    <w:p w:rsidR="00FD7AA4" w:rsidRPr="00825BF5" w:rsidRDefault="00FD7AA4" w:rsidP="008A37F7">
      <w:pPr>
        <w:pStyle w:val="BlockText"/>
        <w:numPr>
          <w:ilvl w:val="0"/>
          <w:numId w:val="6"/>
        </w:numPr>
        <w:ind w:hanging="720"/>
        <w:rPr>
          <w:color w:val="000000" w:themeColor="text1"/>
        </w:rPr>
      </w:pPr>
      <w:r>
        <w:t>Kaplan MJ, Damrose ED, Blevins NH, Jackler RK, Hwang PH, Sunder ST, Most SP, Fee, WF, Riley RW, Powell NB, and Sesso DM. Otolaryngology-Head and Neck Surgery. In Jaffee R (ed.), Anesthesiologist’s Manual of Surgical Procedures, 5</w:t>
      </w:r>
      <w:r w:rsidRPr="00660EB3">
        <w:rPr>
          <w:vertAlign w:val="superscript"/>
        </w:rPr>
        <w:t>th</w:t>
      </w:r>
      <w:r w:rsidR="00825BF5">
        <w:rPr>
          <w:vertAlign w:val="superscript"/>
        </w:rPr>
        <w:t xml:space="preserve"> </w:t>
      </w:r>
      <w:r>
        <w:t>Ed., Philadelphia, Wolters Kluwer/Lippincott Williams &amp; Wilkins, 2014</w:t>
      </w:r>
    </w:p>
    <w:p w:rsidR="00825BF5" w:rsidRPr="008A37F7" w:rsidRDefault="00825BF5" w:rsidP="00825BF5">
      <w:pPr>
        <w:pStyle w:val="BlockText"/>
        <w:numPr>
          <w:ilvl w:val="0"/>
          <w:numId w:val="6"/>
        </w:numPr>
        <w:ind w:hanging="720"/>
        <w:rPr>
          <w:color w:val="000000" w:themeColor="text1"/>
        </w:rPr>
      </w:pPr>
      <w:r>
        <w:t>Kaplan MJ, Damrose ED, Blevins NH, Jackler RK, Hwang PH, Sunder ST, Most SP, Fee, WF, Riley RW, Powell NB, and Sesso DM. Otolaryngology-Head and Neck Surgery. In Jaffee R and Samules SI, (eds.), Anesthesiologist’s Manual of Surgical Procedures, 6</w:t>
      </w:r>
      <w:r w:rsidRPr="00660EB3">
        <w:rPr>
          <w:vertAlign w:val="superscript"/>
        </w:rPr>
        <w:t>th</w:t>
      </w:r>
      <w:r>
        <w:rPr>
          <w:vertAlign w:val="superscript"/>
        </w:rPr>
        <w:t xml:space="preserve"> </w:t>
      </w:r>
      <w:r>
        <w:t>Ed., Philadelphia, Wolters Kluwer/Lippincott Williams &amp; Wilkins, 2018</w:t>
      </w:r>
    </w:p>
    <w:p w:rsidR="00825BF5" w:rsidRPr="008A37F7" w:rsidRDefault="00825BF5" w:rsidP="00825BF5">
      <w:pPr>
        <w:pStyle w:val="BlockText"/>
        <w:ind w:left="0" w:firstLine="0"/>
        <w:rPr>
          <w:color w:val="000000" w:themeColor="text1"/>
        </w:rPr>
      </w:pPr>
    </w:p>
    <w:p w:rsidR="00D6683B" w:rsidRPr="00B92366" w:rsidRDefault="00D6683B" w:rsidP="00B92366">
      <w:pPr>
        <w:pStyle w:val="BlockText"/>
        <w:ind w:left="720" w:firstLine="0"/>
      </w:pPr>
    </w:p>
    <w:sectPr w:rsidR="00D6683B" w:rsidRPr="00B92366" w:rsidSect="00914387">
      <w:headerReference w:type="default" r:id="rId131"/>
      <w:headerReference w:type="first" r:id="rId132"/>
      <w:footnotePr>
        <w:pos w:val="beneathText"/>
      </w:footnotePr>
      <w:pgSz w:w="12240" w:h="15840"/>
      <w:pgMar w:top="1440" w:right="1800" w:bottom="1800" w:left="1800" w:header="80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45" w:rsidRDefault="00343C45">
      <w:r>
        <w:separator/>
      </w:r>
    </w:p>
  </w:endnote>
  <w:endnote w:type="continuationSeparator" w:id="0">
    <w:p w:rsidR="00343C45" w:rsidRDefault="0034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_New_Roman">
    <w:altName w:val="Times New Roman"/>
    <w:panose1 w:val="020B0604020202020204"/>
    <w:charset w:val="00"/>
    <w:family w:val="swiss"/>
    <w:notTrueType/>
    <w:pitch w:val="default"/>
    <w:sig w:usb0="03000000" w:usb1="00000000" w:usb2="00000000" w:usb3="00000000" w:csb0="00000001" w:csb1="00000000"/>
  </w:font>
  <w:font w:name="Times-Bold">
    <w:altName w:val="Times New Roman"/>
    <w:panose1 w:val="00000800000000020000"/>
    <w:charset w:val="4D"/>
    <w:family w:val="roman"/>
    <w:notTrueType/>
    <w:pitch w:val="default"/>
    <w:sig w:usb0="03000000" w:usb1="00000000" w:usb2="00000000" w:usb3="00000000" w:csb0="00000001" w:csb1="00000000"/>
  </w:font>
  <w:font w:name="Times-Roman">
    <w:altName w:val="Times New Roman"/>
    <w:panose1 w:val="0000050000000002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45" w:rsidRDefault="00343C45">
      <w:r>
        <w:separator/>
      </w:r>
    </w:p>
  </w:footnote>
  <w:footnote w:type="continuationSeparator" w:id="0">
    <w:p w:rsidR="00343C45" w:rsidRDefault="0034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E3" w:rsidRDefault="00B266E3">
    <w:pPr>
      <w:tabs>
        <w:tab w:val="left" w:pos="2160"/>
        <w:tab w:val="right" w:pos="9720"/>
      </w:tabs>
      <w:spacing w:line="240" w:lineRule="atLeast"/>
      <w:ind w:right="-1080"/>
      <w:rPr>
        <w:sz w:val="20"/>
      </w:rPr>
    </w:pPr>
    <w:r>
      <w:rPr>
        <w:b/>
        <w:caps/>
        <w:sz w:val="20"/>
      </w:rPr>
      <w:tab/>
      <w:t>CURRICULUM VITAE:  MICHAEL J. KAPLAN, M.D.</w:t>
    </w:r>
    <w:r>
      <w:rPr>
        <w:b/>
        <w:caps/>
        <w:sz w:val="20"/>
      </w:rPr>
      <w:tab/>
    </w:r>
    <w:r>
      <w:pgNum/>
    </w:r>
  </w:p>
  <w:p w:rsidR="00B266E3" w:rsidRDefault="00B266E3">
    <w:pPr>
      <w:tabs>
        <w:tab w:val="right" w:pos="9720"/>
      </w:tabs>
      <w:spacing w:line="240" w:lineRule="atLeast"/>
      <w:ind w:right="-1080"/>
      <w:rPr>
        <w: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E3" w:rsidRDefault="00B266E3">
    <w:pPr>
      <w:spacing w:line="240" w:lineRule="atLeast"/>
      <w:ind w:left="-1440" w:right="-1080"/>
      <w:rPr>
        <w:rFonts w:ascii="Courier" w:hAnsi="Courier"/>
      </w:rPr>
    </w:pPr>
    <w:r>
      <w:rPr>
        <w:rFonts w:ascii="Courier" w:hAnsi="Couri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993"/>
      <w:numFmt w:val="decimal"/>
      <w:lvlText w:val="%1"/>
      <w:lvlJc w:val="left"/>
      <w:pPr>
        <w:tabs>
          <w:tab w:val="num" w:pos="1440"/>
        </w:tabs>
        <w:ind w:left="1440" w:hanging="1440"/>
      </w:pPr>
      <w:rPr>
        <w:rFonts w:hint="default"/>
      </w:rPr>
    </w:lvl>
  </w:abstractNum>
  <w:abstractNum w:abstractNumId="1" w15:restartNumberingAfterBreak="0">
    <w:nsid w:val="00000005"/>
    <w:multiLevelType w:val="singleLevel"/>
    <w:tmpl w:val="00000000"/>
    <w:lvl w:ilvl="0">
      <w:start w:val="2001"/>
      <w:numFmt w:val="decimal"/>
      <w:lvlText w:val="%1-"/>
      <w:lvlJc w:val="left"/>
      <w:pPr>
        <w:tabs>
          <w:tab w:val="num" w:pos="560"/>
        </w:tabs>
        <w:ind w:left="560" w:hanging="560"/>
      </w:pPr>
      <w:rPr>
        <w:rFonts w:hint="default"/>
      </w:rPr>
    </w:lvl>
  </w:abstractNum>
  <w:abstractNum w:abstractNumId="2" w15:restartNumberingAfterBreak="0">
    <w:nsid w:val="00000006"/>
    <w:multiLevelType w:val="multilevel"/>
    <w:tmpl w:val="00000000"/>
    <w:lvl w:ilvl="0">
      <w:start w:val="1995"/>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12"/>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3D0684D"/>
    <w:multiLevelType w:val="multilevel"/>
    <w:tmpl w:val="4B3482AA"/>
    <w:lvl w:ilvl="0">
      <w:start w:val="2001"/>
      <w:numFmt w:val="decimal"/>
      <w:lvlText w:val="%1"/>
      <w:lvlJc w:val="left"/>
      <w:pPr>
        <w:tabs>
          <w:tab w:val="num" w:pos="1040"/>
        </w:tabs>
        <w:ind w:left="1040" w:hanging="1040"/>
      </w:pPr>
      <w:rPr>
        <w:rFonts w:hint="default"/>
      </w:rPr>
    </w:lvl>
    <w:lvl w:ilvl="1">
      <w:start w:val="2002"/>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9E4FBE"/>
    <w:multiLevelType w:val="multilevel"/>
    <w:tmpl w:val="C0F637B6"/>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573C3F"/>
    <w:multiLevelType w:val="multilevel"/>
    <w:tmpl w:val="E718046E"/>
    <w:lvl w:ilvl="0">
      <w:start w:val="2001"/>
      <w:numFmt w:val="decimal"/>
      <w:lvlText w:val="%1"/>
      <w:lvlJc w:val="left"/>
      <w:pPr>
        <w:tabs>
          <w:tab w:val="num" w:pos="1040"/>
        </w:tabs>
        <w:ind w:left="1040" w:hanging="1040"/>
      </w:pPr>
      <w:rPr>
        <w:rFonts w:hint="default"/>
      </w:rPr>
    </w:lvl>
    <w:lvl w:ilvl="1">
      <w:start w:val="2002"/>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0678A5"/>
    <w:multiLevelType w:val="hybridMultilevel"/>
    <w:tmpl w:val="1326D6FC"/>
    <w:lvl w:ilvl="0" w:tplc="59AEDA84">
      <w:start w:val="2003"/>
      <w:numFmt w:val="decimal"/>
      <w:lvlText w:val="%1-"/>
      <w:lvlJc w:val="left"/>
      <w:pPr>
        <w:tabs>
          <w:tab w:val="num" w:pos="920"/>
        </w:tabs>
        <w:ind w:left="920" w:hanging="560"/>
      </w:pPr>
      <w:rPr>
        <w:rFonts w:hint="default"/>
      </w:rPr>
    </w:lvl>
    <w:lvl w:ilvl="1" w:tplc="8FE23256" w:tentative="1">
      <w:start w:val="1"/>
      <w:numFmt w:val="lowerLetter"/>
      <w:lvlText w:val="%2."/>
      <w:lvlJc w:val="left"/>
      <w:pPr>
        <w:tabs>
          <w:tab w:val="num" w:pos="1440"/>
        </w:tabs>
        <w:ind w:left="1440" w:hanging="360"/>
      </w:pPr>
    </w:lvl>
    <w:lvl w:ilvl="2" w:tplc="5CFCB76A" w:tentative="1">
      <w:start w:val="1"/>
      <w:numFmt w:val="lowerRoman"/>
      <w:lvlText w:val="%3."/>
      <w:lvlJc w:val="right"/>
      <w:pPr>
        <w:tabs>
          <w:tab w:val="num" w:pos="2160"/>
        </w:tabs>
        <w:ind w:left="2160" w:hanging="180"/>
      </w:pPr>
    </w:lvl>
    <w:lvl w:ilvl="3" w:tplc="DB16966A" w:tentative="1">
      <w:start w:val="1"/>
      <w:numFmt w:val="decimal"/>
      <w:lvlText w:val="%4."/>
      <w:lvlJc w:val="left"/>
      <w:pPr>
        <w:tabs>
          <w:tab w:val="num" w:pos="2880"/>
        </w:tabs>
        <w:ind w:left="2880" w:hanging="360"/>
      </w:pPr>
    </w:lvl>
    <w:lvl w:ilvl="4" w:tplc="EB92DD12" w:tentative="1">
      <w:start w:val="1"/>
      <w:numFmt w:val="lowerLetter"/>
      <w:lvlText w:val="%5."/>
      <w:lvlJc w:val="left"/>
      <w:pPr>
        <w:tabs>
          <w:tab w:val="num" w:pos="3600"/>
        </w:tabs>
        <w:ind w:left="3600" w:hanging="360"/>
      </w:pPr>
    </w:lvl>
    <w:lvl w:ilvl="5" w:tplc="9912D79C" w:tentative="1">
      <w:start w:val="1"/>
      <w:numFmt w:val="lowerRoman"/>
      <w:lvlText w:val="%6."/>
      <w:lvlJc w:val="right"/>
      <w:pPr>
        <w:tabs>
          <w:tab w:val="num" w:pos="4320"/>
        </w:tabs>
        <w:ind w:left="4320" w:hanging="180"/>
      </w:pPr>
    </w:lvl>
    <w:lvl w:ilvl="6" w:tplc="090441AE" w:tentative="1">
      <w:start w:val="1"/>
      <w:numFmt w:val="decimal"/>
      <w:lvlText w:val="%7."/>
      <w:lvlJc w:val="left"/>
      <w:pPr>
        <w:tabs>
          <w:tab w:val="num" w:pos="5040"/>
        </w:tabs>
        <w:ind w:left="5040" w:hanging="360"/>
      </w:pPr>
    </w:lvl>
    <w:lvl w:ilvl="7" w:tplc="0F405AAA" w:tentative="1">
      <w:start w:val="1"/>
      <w:numFmt w:val="lowerLetter"/>
      <w:lvlText w:val="%8."/>
      <w:lvlJc w:val="left"/>
      <w:pPr>
        <w:tabs>
          <w:tab w:val="num" w:pos="5760"/>
        </w:tabs>
        <w:ind w:left="5760" w:hanging="360"/>
      </w:pPr>
    </w:lvl>
    <w:lvl w:ilvl="8" w:tplc="82E07214" w:tentative="1">
      <w:start w:val="1"/>
      <w:numFmt w:val="lowerRoman"/>
      <w:lvlText w:val="%9."/>
      <w:lvlJc w:val="right"/>
      <w:pPr>
        <w:tabs>
          <w:tab w:val="num" w:pos="6480"/>
        </w:tabs>
        <w:ind w:left="6480" w:hanging="180"/>
      </w:pPr>
    </w:lvl>
  </w:abstractNum>
  <w:abstractNum w:abstractNumId="9" w15:restartNumberingAfterBreak="0">
    <w:nsid w:val="29740DC9"/>
    <w:multiLevelType w:val="multilevel"/>
    <w:tmpl w:val="F1A01348"/>
    <w:lvl w:ilvl="0">
      <w:start w:val="1995"/>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6227DBD"/>
    <w:multiLevelType w:val="multilevel"/>
    <w:tmpl w:val="2E5025E2"/>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AF1808"/>
    <w:multiLevelType w:val="multilevel"/>
    <w:tmpl w:val="581A31AE"/>
    <w:lvl w:ilvl="0">
      <w:start w:val="1997"/>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C0F1334"/>
    <w:multiLevelType w:val="hybridMultilevel"/>
    <w:tmpl w:val="D16496FA"/>
    <w:lvl w:ilvl="0" w:tplc="34200DA0">
      <w:start w:val="31"/>
      <w:numFmt w:val="decimal"/>
      <w:lvlText w:val="%1."/>
      <w:lvlJc w:val="left"/>
      <w:pPr>
        <w:tabs>
          <w:tab w:val="num" w:pos="720"/>
        </w:tabs>
        <w:ind w:left="720" w:hanging="360"/>
      </w:pPr>
      <w:rPr>
        <w:rFonts w:hint="default"/>
      </w:rPr>
    </w:lvl>
    <w:lvl w:ilvl="1" w:tplc="2A348594" w:tentative="1">
      <w:start w:val="1"/>
      <w:numFmt w:val="lowerLetter"/>
      <w:lvlText w:val="%2."/>
      <w:lvlJc w:val="left"/>
      <w:pPr>
        <w:tabs>
          <w:tab w:val="num" w:pos="1440"/>
        </w:tabs>
        <w:ind w:left="1440" w:hanging="360"/>
      </w:pPr>
    </w:lvl>
    <w:lvl w:ilvl="2" w:tplc="28DA8D66" w:tentative="1">
      <w:start w:val="1"/>
      <w:numFmt w:val="lowerRoman"/>
      <w:lvlText w:val="%3."/>
      <w:lvlJc w:val="right"/>
      <w:pPr>
        <w:tabs>
          <w:tab w:val="num" w:pos="2160"/>
        </w:tabs>
        <w:ind w:left="2160" w:hanging="180"/>
      </w:pPr>
    </w:lvl>
    <w:lvl w:ilvl="3" w:tplc="FF0E442A" w:tentative="1">
      <w:start w:val="1"/>
      <w:numFmt w:val="decimal"/>
      <w:lvlText w:val="%4."/>
      <w:lvlJc w:val="left"/>
      <w:pPr>
        <w:tabs>
          <w:tab w:val="num" w:pos="2880"/>
        </w:tabs>
        <w:ind w:left="2880" w:hanging="360"/>
      </w:pPr>
    </w:lvl>
    <w:lvl w:ilvl="4" w:tplc="51128EE2" w:tentative="1">
      <w:start w:val="1"/>
      <w:numFmt w:val="lowerLetter"/>
      <w:lvlText w:val="%5."/>
      <w:lvlJc w:val="left"/>
      <w:pPr>
        <w:tabs>
          <w:tab w:val="num" w:pos="3600"/>
        </w:tabs>
        <w:ind w:left="3600" w:hanging="360"/>
      </w:pPr>
    </w:lvl>
    <w:lvl w:ilvl="5" w:tplc="E16A2C28" w:tentative="1">
      <w:start w:val="1"/>
      <w:numFmt w:val="lowerRoman"/>
      <w:lvlText w:val="%6."/>
      <w:lvlJc w:val="right"/>
      <w:pPr>
        <w:tabs>
          <w:tab w:val="num" w:pos="4320"/>
        </w:tabs>
        <w:ind w:left="4320" w:hanging="180"/>
      </w:pPr>
    </w:lvl>
    <w:lvl w:ilvl="6" w:tplc="4830ACD4" w:tentative="1">
      <w:start w:val="1"/>
      <w:numFmt w:val="decimal"/>
      <w:lvlText w:val="%7."/>
      <w:lvlJc w:val="left"/>
      <w:pPr>
        <w:tabs>
          <w:tab w:val="num" w:pos="5040"/>
        </w:tabs>
        <w:ind w:left="5040" w:hanging="360"/>
      </w:pPr>
    </w:lvl>
    <w:lvl w:ilvl="7" w:tplc="C9D0E306" w:tentative="1">
      <w:start w:val="1"/>
      <w:numFmt w:val="lowerLetter"/>
      <w:lvlText w:val="%8."/>
      <w:lvlJc w:val="left"/>
      <w:pPr>
        <w:tabs>
          <w:tab w:val="num" w:pos="5760"/>
        </w:tabs>
        <w:ind w:left="5760" w:hanging="360"/>
      </w:pPr>
    </w:lvl>
    <w:lvl w:ilvl="8" w:tplc="D8B2AA00" w:tentative="1">
      <w:start w:val="1"/>
      <w:numFmt w:val="lowerRoman"/>
      <w:lvlText w:val="%9."/>
      <w:lvlJc w:val="right"/>
      <w:pPr>
        <w:tabs>
          <w:tab w:val="num" w:pos="6480"/>
        </w:tabs>
        <w:ind w:left="6480" w:hanging="180"/>
      </w:pPr>
    </w:lvl>
  </w:abstractNum>
  <w:abstractNum w:abstractNumId="13" w15:restartNumberingAfterBreak="0">
    <w:nsid w:val="51532E10"/>
    <w:multiLevelType w:val="multilevel"/>
    <w:tmpl w:val="9F2CD27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C6075F"/>
    <w:multiLevelType w:val="multilevel"/>
    <w:tmpl w:val="EBD01826"/>
    <w:lvl w:ilvl="0">
      <w:start w:val="2006"/>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22279F"/>
    <w:multiLevelType w:val="hybridMultilevel"/>
    <w:tmpl w:val="CD7C86D4"/>
    <w:lvl w:ilvl="0" w:tplc="447EEA0C">
      <w:start w:val="2002"/>
      <w:numFmt w:val="decimal"/>
      <w:lvlText w:val="%1"/>
      <w:lvlJc w:val="left"/>
      <w:pPr>
        <w:tabs>
          <w:tab w:val="num" w:pos="1800"/>
        </w:tabs>
        <w:ind w:left="1800" w:hanging="1440"/>
      </w:pPr>
      <w:rPr>
        <w:rFonts w:hint="default"/>
      </w:rPr>
    </w:lvl>
    <w:lvl w:ilvl="1" w:tplc="7C50655A" w:tentative="1">
      <w:start w:val="1"/>
      <w:numFmt w:val="lowerLetter"/>
      <w:lvlText w:val="%2."/>
      <w:lvlJc w:val="left"/>
      <w:pPr>
        <w:tabs>
          <w:tab w:val="num" w:pos="1440"/>
        </w:tabs>
        <w:ind w:left="1440" w:hanging="360"/>
      </w:pPr>
    </w:lvl>
    <w:lvl w:ilvl="2" w:tplc="9E1865A2" w:tentative="1">
      <w:start w:val="1"/>
      <w:numFmt w:val="lowerRoman"/>
      <w:lvlText w:val="%3."/>
      <w:lvlJc w:val="right"/>
      <w:pPr>
        <w:tabs>
          <w:tab w:val="num" w:pos="2160"/>
        </w:tabs>
        <w:ind w:left="2160" w:hanging="180"/>
      </w:pPr>
    </w:lvl>
    <w:lvl w:ilvl="3" w:tplc="6876FBD2" w:tentative="1">
      <w:start w:val="1"/>
      <w:numFmt w:val="decimal"/>
      <w:lvlText w:val="%4."/>
      <w:lvlJc w:val="left"/>
      <w:pPr>
        <w:tabs>
          <w:tab w:val="num" w:pos="2880"/>
        </w:tabs>
        <w:ind w:left="2880" w:hanging="360"/>
      </w:pPr>
    </w:lvl>
    <w:lvl w:ilvl="4" w:tplc="3C248E5A" w:tentative="1">
      <w:start w:val="1"/>
      <w:numFmt w:val="lowerLetter"/>
      <w:lvlText w:val="%5."/>
      <w:lvlJc w:val="left"/>
      <w:pPr>
        <w:tabs>
          <w:tab w:val="num" w:pos="3600"/>
        </w:tabs>
        <w:ind w:left="3600" w:hanging="360"/>
      </w:pPr>
    </w:lvl>
    <w:lvl w:ilvl="5" w:tplc="9470FDE8" w:tentative="1">
      <w:start w:val="1"/>
      <w:numFmt w:val="lowerRoman"/>
      <w:lvlText w:val="%6."/>
      <w:lvlJc w:val="right"/>
      <w:pPr>
        <w:tabs>
          <w:tab w:val="num" w:pos="4320"/>
        </w:tabs>
        <w:ind w:left="4320" w:hanging="180"/>
      </w:pPr>
    </w:lvl>
    <w:lvl w:ilvl="6" w:tplc="6F1A9D96" w:tentative="1">
      <w:start w:val="1"/>
      <w:numFmt w:val="decimal"/>
      <w:lvlText w:val="%7."/>
      <w:lvlJc w:val="left"/>
      <w:pPr>
        <w:tabs>
          <w:tab w:val="num" w:pos="5040"/>
        </w:tabs>
        <w:ind w:left="5040" w:hanging="360"/>
      </w:pPr>
    </w:lvl>
    <w:lvl w:ilvl="7" w:tplc="17E890B6" w:tentative="1">
      <w:start w:val="1"/>
      <w:numFmt w:val="lowerLetter"/>
      <w:lvlText w:val="%8."/>
      <w:lvlJc w:val="left"/>
      <w:pPr>
        <w:tabs>
          <w:tab w:val="num" w:pos="5760"/>
        </w:tabs>
        <w:ind w:left="5760" w:hanging="360"/>
      </w:pPr>
    </w:lvl>
    <w:lvl w:ilvl="8" w:tplc="275672BA" w:tentative="1">
      <w:start w:val="1"/>
      <w:numFmt w:val="lowerRoman"/>
      <w:lvlText w:val="%9."/>
      <w:lvlJc w:val="right"/>
      <w:pPr>
        <w:tabs>
          <w:tab w:val="num" w:pos="6480"/>
        </w:tabs>
        <w:ind w:left="6480" w:hanging="180"/>
      </w:pPr>
    </w:lvl>
  </w:abstractNum>
  <w:abstractNum w:abstractNumId="16" w15:restartNumberingAfterBreak="0">
    <w:nsid w:val="5A286B8A"/>
    <w:multiLevelType w:val="hybridMultilevel"/>
    <w:tmpl w:val="8A568DB4"/>
    <w:lvl w:ilvl="0" w:tplc="DFAC677A">
      <w:start w:val="1"/>
      <w:numFmt w:val="decimal"/>
      <w:lvlText w:val="%1)"/>
      <w:lvlJc w:val="left"/>
      <w:pPr>
        <w:tabs>
          <w:tab w:val="num" w:pos="720"/>
        </w:tabs>
        <w:ind w:left="720" w:hanging="360"/>
      </w:pPr>
      <w:rPr>
        <w:rFonts w:hint="default"/>
      </w:rPr>
    </w:lvl>
    <w:lvl w:ilvl="1" w:tplc="53DEDFB2" w:tentative="1">
      <w:start w:val="1"/>
      <w:numFmt w:val="lowerLetter"/>
      <w:lvlText w:val="%2."/>
      <w:lvlJc w:val="left"/>
      <w:pPr>
        <w:tabs>
          <w:tab w:val="num" w:pos="1440"/>
        </w:tabs>
        <w:ind w:left="1440" w:hanging="360"/>
      </w:pPr>
    </w:lvl>
    <w:lvl w:ilvl="2" w:tplc="5B600224" w:tentative="1">
      <w:start w:val="1"/>
      <w:numFmt w:val="lowerRoman"/>
      <w:lvlText w:val="%3."/>
      <w:lvlJc w:val="right"/>
      <w:pPr>
        <w:tabs>
          <w:tab w:val="num" w:pos="2160"/>
        </w:tabs>
        <w:ind w:left="2160" w:hanging="180"/>
      </w:pPr>
    </w:lvl>
    <w:lvl w:ilvl="3" w:tplc="64A0C1DC" w:tentative="1">
      <w:start w:val="1"/>
      <w:numFmt w:val="decimal"/>
      <w:lvlText w:val="%4."/>
      <w:lvlJc w:val="left"/>
      <w:pPr>
        <w:tabs>
          <w:tab w:val="num" w:pos="2880"/>
        </w:tabs>
        <w:ind w:left="2880" w:hanging="360"/>
      </w:pPr>
    </w:lvl>
    <w:lvl w:ilvl="4" w:tplc="890E581A" w:tentative="1">
      <w:start w:val="1"/>
      <w:numFmt w:val="lowerLetter"/>
      <w:lvlText w:val="%5."/>
      <w:lvlJc w:val="left"/>
      <w:pPr>
        <w:tabs>
          <w:tab w:val="num" w:pos="3600"/>
        </w:tabs>
        <w:ind w:left="3600" w:hanging="360"/>
      </w:pPr>
    </w:lvl>
    <w:lvl w:ilvl="5" w:tplc="4314CCE6" w:tentative="1">
      <w:start w:val="1"/>
      <w:numFmt w:val="lowerRoman"/>
      <w:lvlText w:val="%6."/>
      <w:lvlJc w:val="right"/>
      <w:pPr>
        <w:tabs>
          <w:tab w:val="num" w:pos="4320"/>
        </w:tabs>
        <w:ind w:left="4320" w:hanging="180"/>
      </w:pPr>
    </w:lvl>
    <w:lvl w:ilvl="6" w:tplc="4C8052EC" w:tentative="1">
      <w:start w:val="1"/>
      <w:numFmt w:val="decimal"/>
      <w:lvlText w:val="%7."/>
      <w:lvlJc w:val="left"/>
      <w:pPr>
        <w:tabs>
          <w:tab w:val="num" w:pos="5040"/>
        </w:tabs>
        <w:ind w:left="5040" w:hanging="360"/>
      </w:pPr>
    </w:lvl>
    <w:lvl w:ilvl="7" w:tplc="ADBA3206" w:tentative="1">
      <w:start w:val="1"/>
      <w:numFmt w:val="lowerLetter"/>
      <w:lvlText w:val="%8."/>
      <w:lvlJc w:val="left"/>
      <w:pPr>
        <w:tabs>
          <w:tab w:val="num" w:pos="5760"/>
        </w:tabs>
        <w:ind w:left="5760" w:hanging="360"/>
      </w:pPr>
    </w:lvl>
    <w:lvl w:ilvl="8" w:tplc="98547E52" w:tentative="1">
      <w:start w:val="1"/>
      <w:numFmt w:val="lowerRoman"/>
      <w:lvlText w:val="%9."/>
      <w:lvlJc w:val="right"/>
      <w:pPr>
        <w:tabs>
          <w:tab w:val="num" w:pos="6480"/>
        </w:tabs>
        <w:ind w:left="6480" w:hanging="180"/>
      </w:pPr>
    </w:lvl>
  </w:abstractNum>
  <w:abstractNum w:abstractNumId="17" w15:restartNumberingAfterBreak="0">
    <w:nsid w:val="657931D9"/>
    <w:multiLevelType w:val="hybridMultilevel"/>
    <w:tmpl w:val="78444DBC"/>
    <w:lvl w:ilvl="0" w:tplc="7CEA9E0C">
      <w:start w:val="2"/>
      <w:numFmt w:val="decimal"/>
      <w:lvlText w:val="%1."/>
      <w:lvlJc w:val="left"/>
      <w:pPr>
        <w:tabs>
          <w:tab w:val="num" w:pos="720"/>
        </w:tabs>
        <w:ind w:left="720" w:hanging="360"/>
      </w:pPr>
      <w:rPr>
        <w:rFonts w:hint="default"/>
      </w:rPr>
    </w:lvl>
    <w:lvl w:ilvl="1" w:tplc="BB089BC4" w:tentative="1">
      <w:start w:val="1"/>
      <w:numFmt w:val="lowerLetter"/>
      <w:lvlText w:val="%2."/>
      <w:lvlJc w:val="left"/>
      <w:pPr>
        <w:tabs>
          <w:tab w:val="num" w:pos="1440"/>
        </w:tabs>
        <w:ind w:left="1440" w:hanging="360"/>
      </w:pPr>
    </w:lvl>
    <w:lvl w:ilvl="2" w:tplc="3466A690" w:tentative="1">
      <w:start w:val="1"/>
      <w:numFmt w:val="lowerRoman"/>
      <w:lvlText w:val="%3."/>
      <w:lvlJc w:val="right"/>
      <w:pPr>
        <w:tabs>
          <w:tab w:val="num" w:pos="2160"/>
        </w:tabs>
        <w:ind w:left="2160" w:hanging="180"/>
      </w:pPr>
    </w:lvl>
    <w:lvl w:ilvl="3" w:tplc="60B8CD48" w:tentative="1">
      <w:start w:val="1"/>
      <w:numFmt w:val="decimal"/>
      <w:lvlText w:val="%4."/>
      <w:lvlJc w:val="left"/>
      <w:pPr>
        <w:tabs>
          <w:tab w:val="num" w:pos="2880"/>
        </w:tabs>
        <w:ind w:left="2880" w:hanging="360"/>
      </w:pPr>
    </w:lvl>
    <w:lvl w:ilvl="4" w:tplc="D5FCAB04" w:tentative="1">
      <w:start w:val="1"/>
      <w:numFmt w:val="lowerLetter"/>
      <w:lvlText w:val="%5."/>
      <w:lvlJc w:val="left"/>
      <w:pPr>
        <w:tabs>
          <w:tab w:val="num" w:pos="3600"/>
        </w:tabs>
        <w:ind w:left="3600" w:hanging="360"/>
      </w:pPr>
    </w:lvl>
    <w:lvl w:ilvl="5" w:tplc="4BE058EC" w:tentative="1">
      <w:start w:val="1"/>
      <w:numFmt w:val="lowerRoman"/>
      <w:lvlText w:val="%6."/>
      <w:lvlJc w:val="right"/>
      <w:pPr>
        <w:tabs>
          <w:tab w:val="num" w:pos="4320"/>
        </w:tabs>
        <w:ind w:left="4320" w:hanging="180"/>
      </w:pPr>
    </w:lvl>
    <w:lvl w:ilvl="6" w:tplc="C4EAF01C" w:tentative="1">
      <w:start w:val="1"/>
      <w:numFmt w:val="decimal"/>
      <w:lvlText w:val="%7."/>
      <w:lvlJc w:val="left"/>
      <w:pPr>
        <w:tabs>
          <w:tab w:val="num" w:pos="5040"/>
        </w:tabs>
        <w:ind w:left="5040" w:hanging="360"/>
      </w:pPr>
    </w:lvl>
    <w:lvl w:ilvl="7" w:tplc="13B69950" w:tentative="1">
      <w:start w:val="1"/>
      <w:numFmt w:val="lowerLetter"/>
      <w:lvlText w:val="%8."/>
      <w:lvlJc w:val="left"/>
      <w:pPr>
        <w:tabs>
          <w:tab w:val="num" w:pos="5760"/>
        </w:tabs>
        <w:ind w:left="5760" w:hanging="360"/>
      </w:pPr>
    </w:lvl>
    <w:lvl w:ilvl="8" w:tplc="21F067CC" w:tentative="1">
      <w:start w:val="1"/>
      <w:numFmt w:val="lowerRoman"/>
      <w:lvlText w:val="%9."/>
      <w:lvlJc w:val="right"/>
      <w:pPr>
        <w:tabs>
          <w:tab w:val="num" w:pos="6480"/>
        </w:tabs>
        <w:ind w:left="6480" w:hanging="180"/>
      </w:pPr>
    </w:lvl>
  </w:abstractNum>
  <w:abstractNum w:abstractNumId="18" w15:restartNumberingAfterBreak="0">
    <w:nsid w:val="711C0CE5"/>
    <w:multiLevelType w:val="hybridMultilevel"/>
    <w:tmpl w:val="ED568B36"/>
    <w:lvl w:ilvl="0" w:tplc="F4C828B4">
      <w:start w:val="2003"/>
      <w:numFmt w:val="decimal"/>
      <w:lvlText w:val="%1-"/>
      <w:lvlJc w:val="left"/>
      <w:pPr>
        <w:tabs>
          <w:tab w:val="num" w:pos="2032"/>
        </w:tabs>
        <w:ind w:left="2032" w:hanging="592"/>
      </w:pPr>
      <w:rPr>
        <w:rFonts w:hint="default"/>
      </w:rPr>
    </w:lvl>
    <w:lvl w:ilvl="1" w:tplc="F7F05A82" w:tentative="1">
      <w:start w:val="1"/>
      <w:numFmt w:val="lowerLetter"/>
      <w:lvlText w:val="%2."/>
      <w:lvlJc w:val="left"/>
      <w:pPr>
        <w:tabs>
          <w:tab w:val="num" w:pos="2520"/>
        </w:tabs>
        <w:ind w:left="2520" w:hanging="360"/>
      </w:pPr>
    </w:lvl>
    <w:lvl w:ilvl="2" w:tplc="A1501352" w:tentative="1">
      <w:start w:val="1"/>
      <w:numFmt w:val="lowerRoman"/>
      <w:lvlText w:val="%3."/>
      <w:lvlJc w:val="right"/>
      <w:pPr>
        <w:tabs>
          <w:tab w:val="num" w:pos="3240"/>
        </w:tabs>
        <w:ind w:left="3240" w:hanging="180"/>
      </w:pPr>
    </w:lvl>
    <w:lvl w:ilvl="3" w:tplc="809EC942" w:tentative="1">
      <w:start w:val="1"/>
      <w:numFmt w:val="decimal"/>
      <w:lvlText w:val="%4."/>
      <w:lvlJc w:val="left"/>
      <w:pPr>
        <w:tabs>
          <w:tab w:val="num" w:pos="3960"/>
        </w:tabs>
        <w:ind w:left="3960" w:hanging="360"/>
      </w:pPr>
    </w:lvl>
    <w:lvl w:ilvl="4" w:tplc="8844F7A8" w:tentative="1">
      <w:start w:val="1"/>
      <w:numFmt w:val="lowerLetter"/>
      <w:lvlText w:val="%5."/>
      <w:lvlJc w:val="left"/>
      <w:pPr>
        <w:tabs>
          <w:tab w:val="num" w:pos="4680"/>
        </w:tabs>
        <w:ind w:left="4680" w:hanging="360"/>
      </w:pPr>
    </w:lvl>
    <w:lvl w:ilvl="5" w:tplc="88FCB662" w:tentative="1">
      <w:start w:val="1"/>
      <w:numFmt w:val="lowerRoman"/>
      <w:lvlText w:val="%6."/>
      <w:lvlJc w:val="right"/>
      <w:pPr>
        <w:tabs>
          <w:tab w:val="num" w:pos="5400"/>
        </w:tabs>
        <w:ind w:left="5400" w:hanging="180"/>
      </w:pPr>
    </w:lvl>
    <w:lvl w:ilvl="6" w:tplc="783CF9A2" w:tentative="1">
      <w:start w:val="1"/>
      <w:numFmt w:val="decimal"/>
      <w:lvlText w:val="%7."/>
      <w:lvlJc w:val="left"/>
      <w:pPr>
        <w:tabs>
          <w:tab w:val="num" w:pos="6120"/>
        </w:tabs>
        <w:ind w:left="6120" w:hanging="360"/>
      </w:pPr>
    </w:lvl>
    <w:lvl w:ilvl="7" w:tplc="3FA863EA" w:tentative="1">
      <w:start w:val="1"/>
      <w:numFmt w:val="lowerLetter"/>
      <w:lvlText w:val="%8."/>
      <w:lvlJc w:val="left"/>
      <w:pPr>
        <w:tabs>
          <w:tab w:val="num" w:pos="6840"/>
        </w:tabs>
        <w:ind w:left="6840" w:hanging="360"/>
      </w:pPr>
    </w:lvl>
    <w:lvl w:ilvl="8" w:tplc="A34C1156" w:tentative="1">
      <w:start w:val="1"/>
      <w:numFmt w:val="lowerRoman"/>
      <w:lvlText w:val="%9."/>
      <w:lvlJc w:val="right"/>
      <w:pPr>
        <w:tabs>
          <w:tab w:val="num" w:pos="7560"/>
        </w:tabs>
        <w:ind w:left="7560" w:hanging="180"/>
      </w:pPr>
    </w:lvl>
  </w:abstractNum>
  <w:abstractNum w:abstractNumId="19" w15:restartNumberingAfterBreak="0">
    <w:nsid w:val="732526A3"/>
    <w:multiLevelType w:val="multilevel"/>
    <w:tmpl w:val="005298B8"/>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9E5FE7"/>
    <w:multiLevelType w:val="multilevel"/>
    <w:tmpl w:val="C41E5906"/>
    <w:lvl w:ilvl="0">
      <w:start w:val="2002"/>
      <w:numFmt w:val="decimal"/>
      <w:lvlText w:val="%1"/>
      <w:lvlJc w:val="left"/>
      <w:pPr>
        <w:tabs>
          <w:tab w:val="num" w:pos="1040"/>
        </w:tabs>
        <w:ind w:left="1040" w:hanging="1040"/>
      </w:pPr>
      <w:rPr>
        <w:rFonts w:hint="default"/>
      </w:rPr>
    </w:lvl>
    <w:lvl w:ilvl="1">
      <w:start w:val="2003"/>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B043DD"/>
    <w:multiLevelType w:val="hybridMultilevel"/>
    <w:tmpl w:val="C94AA502"/>
    <w:lvl w:ilvl="0" w:tplc="E1842926">
      <w:start w:val="1990"/>
      <w:numFmt w:val="decimal"/>
      <w:lvlText w:val="%1-"/>
      <w:lvlJc w:val="left"/>
      <w:pPr>
        <w:tabs>
          <w:tab w:val="num" w:pos="3600"/>
        </w:tabs>
        <w:ind w:left="3600" w:hanging="1440"/>
      </w:pPr>
      <w:rPr>
        <w:rFonts w:hint="default"/>
      </w:rPr>
    </w:lvl>
    <w:lvl w:ilvl="1" w:tplc="EF869DF8" w:tentative="1">
      <w:start w:val="1"/>
      <w:numFmt w:val="lowerLetter"/>
      <w:lvlText w:val="%2."/>
      <w:lvlJc w:val="left"/>
      <w:pPr>
        <w:tabs>
          <w:tab w:val="num" w:pos="3240"/>
        </w:tabs>
        <w:ind w:left="3240" w:hanging="360"/>
      </w:pPr>
    </w:lvl>
    <w:lvl w:ilvl="2" w:tplc="BD1C81F6" w:tentative="1">
      <w:start w:val="1"/>
      <w:numFmt w:val="lowerRoman"/>
      <w:lvlText w:val="%3."/>
      <w:lvlJc w:val="right"/>
      <w:pPr>
        <w:tabs>
          <w:tab w:val="num" w:pos="3960"/>
        </w:tabs>
        <w:ind w:left="3960" w:hanging="180"/>
      </w:pPr>
    </w:lvl>
    <w:lvl w:ilvl="3" w:tplc="49A0D9B8" w:tentative="1">
      <w:start w:val="1"/>
      <w:numFmt w:val="decimal"/>
      <w:lvlText w:val="%4."/>
      <w:lvlJc w:val="left"/>
      <w:pPr>
        <w:tabs>
          <w:tab w:val="num" w:pos="4680"/>
        </w:tabs>
        <w:ind w:left="4680" w:hanging="360"/>
      </w:pPr>
    </w:lvl>
    <w:lvl w:ilvl="4" w:tplc="0FBE396E" w:tentative="1">
      <w:start w:val="1"/>
      <w:numFmt w:val="lowerLetter"/>
      <w:lvlText w:val="%5."/>
      <w:lvlJc w:val="left"/>
      <w:pPr>
        <w:tabs>
          <w:tab w:val="num" w:pos="5400"/>
        </w:tabs>
        <w:ind w:left="5400" w:hanging="360"/>
      </w:pPr>
    </w:lvl>
    <w:lvl w:ilvl="5" w:tplc="9FEA3F08" w:tentative="1">
      <w:start w:val="1"/>
      <w:numFmt w:val="lowerRoman"/>
      <w:lvlText w:val="%6."/>
      <w:lvlJc w:val="right"/>
      <w:pPr>
        <w:tabs>
          <w:tab w:val="num" w:pos="6120"/>
        </w:tabs>
        <w:ind w:left="6120" w:hanging="180"/>
      </w:pPr>
    </w:lvl>
    <w:lvl w:ilvl="6" w:tplc="9724B20C" w:tentative="1">
      <w:start w:val="1"/>
      <w:numFmt w:val="decimal"/>
      <w:lvlText w:val="%7."/>
      <w:lvlJc w:val="left"/>
      <w:pPr>
        <w:tabs>
          <w:tab w:val="num" w:pos="6840"/>
        </w:tabs>
        <w:ind w:left="6840" w:hanging="360"/>
      </w:pPr>
    </w:lvl>
    <w:lvl w:ilvl="7" w:tplc="E58A8A5A" w:tentative="1">
      <w:start w:val="1"/>
      <w:numFmt w:val="lowerLetter"/>
      <w:lvlText w:val="%8."/>
      <w:lvlJc w:val="left"/>
      <w:pPr>
        <w:tabs>
          <w:tab w:val="num" w:pos="7560"/>
        </w:tabs>
        <w:ind w:left="7560" w:hanging="360"/>
      </w:pPr>
    </w:lvl>
    <w:lvl w:ilvl="8" w:tplc="20165D72" w:tentative="1">
      <w:start w:val="1"/>
      <w:numFmt w:val="lowerRoman"/>
      <w:lvlText w:val="%9."/>
      <w:lvlJc w:val="right"/>
      <w:pPr>
        <w:tabs>
          <w:tab w:val="num" w:pos="8280"/>
        </w:tabs>
        <w:ind w:left="8280" w:hanging="180"/>
      </w:pPr>
    </w:lvl>
  </w:abstractNum>
  <w:abstractNum w:abstractNumId="22" w15:restartNumberingAfterBreak="0">
    <w:nsid w:val="79336CEF"/>
    <w:multiLevelType w:val="hybridMultilevel"/>
    <w:tmpl w:val="69E038F2"/>
    <w:lvl w:ilvl="0" w:tplc="5A3655A4">
      <w:start w:val="2001"/>
      <w:numFmt w:val="decimal"/>
      <w:lvlText w:val="%1"/>
      <w:lvlJc w:val="left"/>
      <w:pPr>
        <w:tabs>
          <w:tab w:val="num" w:pos="1800"/>
        </w:tabs>
        <w:ind w:left="1800" w:hanging="1440"/>
      </w:pPr>
      <w:rPr>
        <w:rFonts w:hint="default"/>
      </w:rPr>
    </w:lvl>
    <w:lvl w:ilvl="1" w:tplc="D2661D60" w:tentative="1">
      <w:start w:val="1"/>
      <w:numFmt w:val="lowerLetter"/>
      <w:lvlText w:val="%2."/>
      <w:lvlJc w:val="left"/>
      <w:pPr>
        <w:tabs>
          <w:tab w:val="num" w:pos="1440"/>
        </w:tabs>
        <w:ind w:left="1440" w:hanging="360"/>
      </w:pPr>
    </w:lvl>
    <w:lvl w:ilvl="2" w:tplc="5C22F026" w:tentative="1">
      <w:start w:val="1"/>
      <w:numFmt w:val="lowerRoman"/>
      <w:lvlText w:val="%3."/>
      <w:lvlJc w:val="right"/>
      <w:pPr>
        <w:tabs>
          <w:tab w:val="num" w:pos="2160"/>
        </w:tabs>
        <w:ind w:left="2160" w:hanging="180"/>
      </w:pPr>
    </w:lvl>
    <w:lvl w:ilvl="3" w:tplc="A580A522" w:tentative="1">
      <w:start w:val="1"/>
      <w:numFmt w:val="decimal"/>
      <w:lvlText w:val="%4."/>
      <w:lvlJc w:val="left"/>
      <w:pPr>
        <w:tabs>
          <w:tab w:val="num" w:pos="2880"/>
        </w:tabs>
        <w:ind w:left="2880" w:hanging="360"/>
      </w:pPr>
    </w:lvl>
    <w:lvl w:ilvl="4" w:tplc="A9B07510" w:tentative="1">
      <w:start w:val="1"/>
      <w:numFmt w:val="lowerLetter"/>
      <w:lvlText w:val="%5."/>
      <w:lvlJc w:val="left"/>
      <w:pPr>
        <w:tabs>
          <w:tab w:val="num" w:pos="3600"/>
        </w:tabs>
        <w:ind w:left="3600" w:hanging="360"/>
      </w:pPr>
    </w:lvl>
    <w:lvl w:ilvl="5" w:tplc="88F8F714" w:tentative="1">
      <w:start w:val="1"/>
      <w:numFmt w:val="lowerRoman"/>
      <w:lvlText w:val="%6."/>
      <w:lvlJc w:val="right"/>
      <w:pPr>
        <w:tabs>
          <w:tab w:val="num" w:pos="4320"/>
        </w:tabs>
        <w:ind w:left="4320" w:hanging="180"/>
      </w:pPr>
    </w:lvl>
    <w:lvl w:ilvl="6" w:tplc="722A1158" w:tentative="1">
      <w:start w:val="1"/>
      <w:numFmt w:val="decimal"/>
      <w:lvlText w:val="%7."/>
      <w:lvlJc w:val="left"/>
      <w:pPr>
        <w:tabs>
          <w:tab w:val="num" w:pos="5040"/>
        </w:tabs>
        <w:ind w:left="5040" w:hanging="360"/>
      </w:pPr>
    </w:lvl>
    <w:lvl w:ilvl="7" w:tplc="A23C7FA0" w:tentative="1">
      <w:start w:val="1"/>
      <w:numFmt w:val="lowerLetter"/>
      <w:lvlText w:val="%8."/>
      <w:lvlJc w:val="left"/>
      <w:pPr>
        <w:tabs>
          <w:tab w:val="num" w:pos="5760"/>
        </w:tabs>
        <w:ind w:left="5760" w:hanging="360"/>
      </w:pPr>
    </w:lvl>
    <w:lvl w:ilvl="8" w:tplc="7B503A2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20"/>
  </w:num>
  <w:num w:numId="9">
    <w:abstractNumId w:val="5"/>
  </w:num>
  <w:num w:numId="10">
    <w:abstractNumId w:val="15"/>
  </w:num>
  <w:num w:numId="11">
    <w:abstractNumId w:val="22"/>
  </w:num>
  <w:num w:numId="12">
    <w:abstractNumId w:val="21"/>
  </w:num>
  <w:num w:numId="13">
    <w:abstractNumId w:val="19"/>
  </w:num>
  <w:num w:numId="14">
    <w:abstractNumId w:val="17"/>
  </w:num>
  <w:num w:numId="15">
    <w:abstractNumId w:val="13"/>
  </w:num>
  <w:num w:numId="16">
    <w:abstractNumId w:val="11"/>
  </w:num>
  <w:num w:numId="17">
    <w:abstractNumId w:val="8"/>
  </w:num>
  <w:num w:numId="18">
    <w:abstractNumId w:val="6"/>
  </w:num>
  <w:num w:numId="19">
    <w:abstractNumId w:val="14"/>
  </w:num>
  <w:num w:numId="20">
    <w:abstractNumId w:val="16"/>
  </w:num>
  <w:num w:numId="21">
    <w:abstractNumId w:val="10"/>
  </w:num>
  <w:num w:numId="22">
    <w:abstractNumId w:val="1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6"/>
    <w:rsid w:val="000036ED"/>
    <w:rsid w:val="00007356"/>
    <w:rsid w:val="0007205F"/>
    <w:rsid w:val="000C1F79"/>
    <w:rsid w:val="000C47E9"/>
    <w:rsid w:val="001020F7"/>
    <w:rsid w:val="001033EA"/>
    <w:rsid w:val="0017682A"/>
    <w:rsid w:val="00186731"/>
    <w:rsid w:val="001A2E66"/>
    <w:rsid w:val="0021366F"/>
    <w:rsid w:val="00227A4E"/>
    <w:rsid w:val="00265C3A"/>
    <w:rsid w:val="002768C4"/>
    <w:rsid w:val="00283389"/>
    <w:rsid w:val="00284DD9"/>
    <w:rsid w:val="002A095B"/>
    <w:rsid w:val="002A1C52"/>
    <w:rsid w:val="002A44FA"/>
    <w:rsid w:val="002E2655"/>
    <w:rsid w:val="00327059"/>
    <w:rsid w:val="00343C45"/>
    <w:rsid w:val="003627D9"/>
    <w:rsid w:val="00371B30"/>
    <w:rsid w:val="003A1F80"/>
    <w:rsid w:val="003B06E7"/>
    <w:rsid w:val="0047045A"/>
    <w:rsid w:val="00474A5E"/>
    <w:rsid w:val="004A15D6"/>
    <w:rsid w:val="004A3BEA"/>
    <w:rsid w:val="004A3C70"/>
    <w:rsid w:val="00547E51"/>
    <w:rsid w:val="0056176F"/>
    <w:rsid w:val="005717A7"/>
    <w:rsid w:val="00586091"/>
    <w:rsid w:val="005B1CDD"/>
    <w:rsid w:val="005D25A9"/>
    <w:rsid w:val="005D66CB"/>
    <w:rsid w:val="005E47DA"/>
    <w:rsid w:val="005E521E"/>
    <w:rsid w:val="00626809"/>
    <w:rsid w:val="00660EB3"/>
    <w:rsid w:val="00695673"/>
    <w:rsid w:val="006A2235"/>
    <w:rsid w:val="006B686C"/>
    <w:rsid w:val="006B6F94"/>
    <w:rsid w:val="006C1844"/>
    <w:rsid w:val="006C439D"/>
    <w:rsid w:val="006C6B13"/>
    <w:rsid w:val="00722F34"/>
    <w:rsid w:val="0072447B"/>
    <w:rsid w:val="007563F3"/>
    <w:rsid w:val="00785ADF"/>
    <w:rsid w:val="007C6A87"/>
    <w:rsid w:val="007D1A15"/>
    <w:rsid w:val="00825BF5"/>
    <w:rsid w:val="008460BC"/>
    <w:rsid w:val="00851048"/>
    <w:rsid w:val="00856C84"/>
    <w:rsid w:val="00863713"/>
    <w:rsid w:val="00872068"/>
    <w:rsid w:val="00896D7E"/>
    <w:rsid w:val="008A3483"/>
    <w:rsid w:val="008A37F7"/>
    <w:rsid w:val="00903778"/>
    <w:rsid w:val="00914387"/>
    <w:rsid w:val="00935AB6"/>
    <w:rsid w:val="00937759"/>
    <w:rsid w:val="00971FCA"/>
    <w:rsid w:val="009768CD"/>
    <w:rsid w:val="009B171A"/>
    <w:rsid w:val="009B7224"/>
    <w:rsid w:val="009E161C"/>
    <w:rsid w:val="00A26817"/>
    <w:rsid w:val="00A94F82"/>
    <w:rsid w:val="00AC1DAF"/>
    <w:rsid w:val="00AD6812"/>
    <w:rsid w:val="00B02D97"/>
    <w:rsid w:val="00B24648"/>
    <w:rsid w:val="00B266E3"/>
    <w:rsid w:val="00B37AAD"/>
    <w:rsid w:val="00B61AB4"/>
    <w:rsid w:val="00B62135"/>
    <w:rsid w:val="00B6219C"/>
    <w:rsid w:val="00B6327F"/>
    <w:rsid w:val="00B92366"/>
    <w:rsid w:val="00BC06D7"/>
    <w:rsid w:val="00BD120A"/>
    <w:rsid w:val="00BD6AFA"/>
    <w:rsid w:val="00BE0F49"/>
    <w:rsid w:val="00C02711"/>
    <w:rsid w:val="00C4774B"/>
    <w:rsid w:val="00C56831"/>
    <w:rsid w:val="00C7755D"/>
    <w:rsid w:val="00C90DA6"/>
    <w:rsid w:val="00C9553E"/>
    <w:rsid w:val="00CE5EB9"/>
    <w:rsid w:val="00CF04A8"/>
    <w:rsid w:val="00D03D4B"/>
    <w:rsid w:val="00D03DA0"/>
    <w:rsid w:val="00D43194"/>
    <w:rsid w:val="00D6683B"/>
    <w:rsid w:val="00D852D0"/>
    <w:rsid w:val="00D94131"/>
    <w:rsid w:val="00DC3773"/>
    <w:rsid w:val="00E25B31"/>
    <w:rsid w:val="00E60589"/>
    <w:rsid w:val="00E702CC"/>
    <w:rsid w:val="00E75630"/>
    <w:rsid w:val="00E903D5"/>
    <w:rsid w:val="00E953A1"/>
    <w:rsid w:val="00EF5124"/>
    <w:rsid w:val="00F53A51"/>
    <w:rsid w:val="00F67AE7"/>
    <w:rsid w:val="00F715A2"/>
    <w:rsid w:val="00F9554E"/>
    <w:rsid w:val="00FD7AA4"/>
    <w:rsid w:val="00FF57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3B0A7-C184-4FF7-A645-2E200873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387"/>
    <w:rPr>
      <w:rFonts w:ascii="Times" w:hAnsi="Times"/>
    </w:rPr>
  </w:style>
  <w:style w:type="paragraph" w:styleId="Heading1">
    <w:name w:val="heading 1"/>
    <w:basedOn w:val="Normal"/>
    <w:next w:val="Normal"/>
    <w:qFormat/>
    <w:rsid w:val="00914387"/>
    <w:pPr>
      <w:keepNext/>
      <w:widowControl w:val="0"/>
      <w:tabs>
        <w:tab w:val="left" w:pos="360"/>
      </w:tabs>
      <w:spacing w:line="240" w:lineRule="atLeast"/>
      <w:ind w:left="540" w:hanging="540"/>
      <w:outlineLvl w:val="0"/>
    </w:pPr>
    <w:rPr>
      <w:b/>
      <w:color w:val="0000FF"/>
    </w:rPr>
  </w:style>
  <w:style w:type="paragraph" w:styleId="Heading2">
    <w:name w:val="heading 2"/>
    <w:basedOn w:val="Normal"/>
    <w:next w:val="Normal"/>
    <w:qFormat/>
    <w:rsid w:val="00914387"/>
    <w:pPr>
      <w:keepNext/>
      <w:widowControl w:val="0"/>
      <w:spacing w:line="240" w:lineRule="atLeast"/>
      <w:outlineLvl w:val="1"/>
    </w:pPr>
    <w:rPr>
      <w:b/>
    </w:rPr>
  </w:style>
  <w:style w:type="paragraph" w:styleId="Heading3">
    <w:name w:val="heading 3"/>
    <w:basedOn w:val="Normal"/>
    <w:next w:val="Normal"/>
    <w:qFormat/>
    <w:rsid w:val="00914387"/>
    <w:pPr>
      <w:keepNext/>
      <w:widowControl w:val="0"/>
      <w:spacing w:line="240" w:lineRule="atLeast"/>
      <w:jc w:val="righ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305E61"/>
    <w:rPr>
      <w:rFonts w:ascii="Lucida Grande" w:hAnsi="Lucida Grande"/>
      <w:sz w:val="18"/>
      <w:szCs w:val="18"/>
    </w:rPr>
  </w:style>
  <w:style w:type="paragraph" w:styleId="Footer">
    <w:name w:val="footer"/>
    <w:basedOn w:val="Normal"/>
    <w:rsid w:val="00914387"/>
    <w:pPr>
      <w:tabs>
        <w:tab w:val="center" w:pos="4320"/>
        <w:tab w:val="right" w:pos="8640"/>
      </w:tabs>
    </w:pPr>
  </w:style>
  <w:style w:type="paragraph" w:styleId="Header">
    <w:name w:val="header"/>
    <w:basedOn w:val="Normal"/>
    <w:rsid w:val="00914387"/>
    <w:pPr>
      <w:tabs>
        <w:tab w:val="center" w:pos="4320"/>
        <w:tab w:val="right" w:pos="8640"/>
      </w:tabs>
    </w:pPr>
  </w:style>
  <w:style w:type="paragraph" w:styleId="PlainText">
    <w:name w:val="Plain Text"/>
    <w:basedOn w:val="Normal"/>
    <w:rsid w:val="00914387"/>
    <w:rPr>
      <w:rFonts w:ascii="Courier" w:eastAsia="Times" w:hAnsi="Courier"/>
      <w:sz w:val="20"/>
    </w:rPr>
  </w:style>
  <w:style w:type="paragraph" w:styleId="BlockText">
    <w:name w:val="Block Text"/>
    <w:basedOn w:val="Normal"/>
    <w:rsid w:val="00914387"/>
    <w:pPr>
      <w:widowControl w:val="0"/>
      <w:tabs>
        <w:tab w:val="left" w:pos="360"/>
      </w:tabs>
      <w:spacing w:after="240" w:line="240" w:lineRule="atLeast"/>
      <w:ind w:left="547" w:right="-547" w:hanging="547"/>
    </w:pPr>
  </w:style>
  <w:style w:type="paragraph" w:styleId="BodyTextIndent">
    <w:name w:val="Body Text Indent"/>
    <w:basedOn w:val="Normal"/>
    <w:rsid w:val="00914387"/>
    <w:pPr>
      <w:widowControl w:val="0"/>
      <w:tabs>
        <w:tab w:val="left" w:pos="360"/>
      </w:tabs>
      <w:spacing w:line="240" w:lineRule="atLeast"/>
      <w:ind w:left="540" w:hanging="540"/>
    </w:pPr>
  </w:style>
  <w:style w:type="paragraph" w:styleId="BodyTextIndent2">
    <w:name w:val="Body Text Indent 2"/>
    <w:basedOn w:val="Normal"/>
    <w:rsid w:val="00914387"/>
    <w:pPr>
      <w:keepNext/>
      <w:widowControl w:val="0"/>
      <w:tabs>
        <w:tab w:val="left" w:pos="360"/>
      </w:tabs>
      <w:spacing w:line="240" w:lineRule="atLeast"/>
      <w:ind w:left="720" w:hanging="720"/>
    </w:pPr>
  </w:style>
  <w:style w:type="paragraph" w:styleId="BodyTextIndent3">
    <w:name w:val="Body Text Indent 3"/>
    <w:basedOn w:val="Normal"/>
    <w:rsid w:val="00914387"/>
    <w:pPr>
      <w:widowControl w:val="0"/>
      <w:tabs>
        <w:tab w:val="left" w:pos="360"/>
      </w:tabs>
      <w:spacing w:after="240" w:line="240" w:lineRule="atLeast"/>
      <w:ind w:left="547" w:hanging="547"/>
    </w:pPr>
  </w:style>
  <w:style w:type="paragraph" w:styleId="BodyText">
    <w:name w:val="Body Text"/>
    <w:basedOn w:val="Normal"/>
    <w:rsid w:val="00914387"/>
    <w:pPr>
      <w:jc w:val="center"/>
    </w:pPr>
    <w:rPr>
      <w:sz w:val="28"/>
    </w:rPr>
  </w:style>
  <w:style w:type="paragraph" w:customStyle="1" w:styleId="Bibiographycitation">
    <w:name w:val="Bibiography citation"/>
    <w:basedOn w:val="BodyTextIndent3"/>
    <w:rsid w:val="00914387"/>
  </w:style>
  <w:style w:type="character" w:styleId="PageNumber">
    <w:name w:val="page number"/>
    <w:basedOn w:val="DefaultParagraphFont"/>
    <w:rsid w:val="00914387"/>
  </w:style>
  <w:style w:type="paragraph" w:styleId="NormalWeb">
    <w:name w:val="Normal (Web)"/>
    <w:basedOn w:val="Normal"/>
    <w:uiPriority w:val="99"/>
    <w:rsid w:val="00227A4E"/>
    <w:pPr>
      <w:spacing w:beforeLines="1" w:afterLines="1"/>
    </w:pPr>
    <w:rPr>
      <w:sz w:val="20"/>
    </w:rPr>
  </w:style>
  <w:style w:type="character" w:styleId="Emphasis">
    <w:name w:val="Emphasis"/>
    <w:basedOn w:val="DefaultParagraphFont"/>
    <w:uiPriority w:val="20"/>
    <w:rsid w:val="00227A4E"/>
    <w:rPr>
      <w:i/>
    </w:rPr>
  </w:style>
  <w:style w:type="character" w:styleId="Hyperlink">
    <w:name w:val="Hyperlink"/>
    <w:basedOn w:val="DefaultParagraphFont"/>
    <w:uiPriority w:val="99"/>
    <w:rsid w:val="00227A4E"/>
    <w:rPr>
      <w:color w:val="0000FF"/>
      <w:u w:val="single"/>
    </w:rPr>
  </w:style>
  <w:style w:type="character" w:customStyle="1" w:styleId="rprtid">
    <w:name w:val="rprtid"/>
    <w:basedOn w:val="DefaultParagraphFont"/>
    <w:rsid w:val="00227A4E"/>
  </w:style>
  <w:style w:type="character" w:customStyle="1" w:styleId="src">
    <w:name w:val="src"/>
    <w:basedOn w:val="DefaultParagraphFont"/>
    <w:rsid w:val="00227A4E"/>
  </w:style>
  <w:style w:type="paragraph" w:styleId="Title">
    <w:name w:val="Title"/>
    <w:aliases w:val="title"/>
    <w:basedOn w:val="Normal"/>
    <w:link w:val="TitleChar"/>
    <w:rsid w:val="00BC06D7"/>
    <w:pPr>
      <w:spacing w:beforeLines="1" w:afterLines="1"/>
    </w:pPr>
    <w:rPr>
      <w:sz w:val="20"/>
    </w:rPr>
  </w:style>
  <w:style w:type="character" w:customStyle="1" w:styleId="TitleChar">
    <w:name w:val="Title Char"/>
    <w:aliases w:val="title Char"/>
    <w:basedOn w:val="DefaultParagraphFont"/>
    <w:link w:val="Title"/>
    <w:uiPriority w:val="10"/>
    <w:rsid w:val="00BC06D7"/>
    <w:rPr>
      <w:rFonts w:ascii="Times" w:hAnsi="Times"/>
    </w:rPr>
  </w:style>
  <w:style w:type="paragraph" w:customStyle="1" w:styleId="rprtbody">
    <w:name w:val="rprtbody"/>
    <w:basedOn w:val="Normal"/>
    <w:rsid w:val="00BC06D7"/>
    <w:pPr>
      <w:spacing w:beforeLines="1" w:afterLines="1"/>
    </w:pPr>
    <w:rPr>
      <w:sz w:val="20"/>
    </w:rPr>
  </w:style>
  <w:style w:type="paragraph" w:customStyle="1" w:styleId="aux">
    <w:name w:val="aux"/>
    <w:basedOn w:val="Normal"/>
    <w:rsid w:val="00BC06D7"/>
    <w:pPr>
      <w:spacing w:beforeLines="1" w:afterLines="1"/>
    </w:pPr>
    <w:rPr>
      <w:sz w:val="20"/>
    </w:rPr>
  </w:style>
  <w:style w:type="character" w:customStyle="1" w:styleId="jrnl">
    <w:name w:val="jrnl"/>
    <w:basedOn w:val="DefaultParagraphFont"/>
    <w:rsid w:val="00BC06D7"/>
  </w:style>
  <w:style w:type="character" w:styleId="FollowedHyperlink">
    <w:name w:val="FollowedHyperlink"/>
    <w:basedOn w:val="DefaultParagraphFont"/>
    <w:rsid w:val="00BC06D7"/>
    <w:rPr>
      <w:color w:val="800080" w:themeColor="followedHyperlink"/>
      <w:u w:val="single"/>
    </w:rPr>
  </w:style>
  <w:style w:type="paragraph" w:customStyle="1" w:styleId="desc">
    <w:name w:val="desc"/>
    <w:basedOn w:val="Normal"/>
    <w:rsid w:val="00C4774B"/>
    <w:pPr>
      <w:spacing w:beforeLines="1" w:afterLines="1"/>
    </w:pPr>
    <w:rPr>
      <w:rFonts w:eastAsiaTheme="minorHAnsi" w:cstheme="minorBidi"/>
      <w:sz w:val="20"/>
      <w:szCs w:val="20"/>
    </w:rPr>
  </w:style>
  <w:style w:type="paragraph" w:customStyle="1" w:styleId="details">
    <w:name w:val="details"/>
    <w:basedOn w:val="Normal"/>
    <w:rsid w:val="000C1F79"/>
    <w:pPr>
      <w:spacing w:beforeLines="1" w:afterLines="1"/>
    </w:pPr>
    <w:rPr>
      <w:rFonts w:eastAsiaTheme="minorHAnsi" w:cstheme="minorBidi"/>
      <w:sz w:val="20"/>
      <w:szCs w:val="20"/>
    </w:rPr>
  </w:style>
  <w:style w:type="paragraph" w:styleId="ListParagraph">
    <w:name w:val="List Paragraph"/>
    <w:basedOn w:val="Normal"/>
    <w:rsid w:val="000036ED"/>
    <w:pPr>
      <w:ind w:left="720"/>
      <w:contextualSpacing/>
    </w:pPr>
  </w:style>
  <w:style w:type="paragraph" w:styleId="FootnoteText">
    <w:name w:val="footnote text"/>
    <w:basedOn w:val="Normal"/>
    <w:link w:val="FootnoteTextChar"/>
    <w:rsid w:val="007D1A15"/>
  </w:style>
  <w:style w:type="character" w:customStyle="1" w:styleId="FootnoteTextChar">
    <w:name w:val="Footnote Text Char"/>
    <w:basedOn w:val="DefaultParagraphFont"/>
    <w:link w:val="FootnoteText"/>
    <w:rsid w:val="007D1A15"/>
    <w:rPr>
      <w:rFonts w:ascii="Times" w:hAnsi="Times"/>
    </w:rPr>
  </w:style>
  <w:style w:type="character" w:styleId="FootnoteReference">
    <w:name w:val="footnote reference"/>
    <w:basedOn w:val="DefaultParagraphFont"/>
    <w:rsid w:val="007D1A15"/>
    <w:rPr>
      <w:vertAlign w:val="superscript"/>
    </w:rPr>
  </w:style>
  <w:style w:type="paragraph" w:customStyle="1" w:styleId="links">
    <w:name w:val="links"/>
    <w:basedOn w:val="Normal"/>
    <w:rsid w:val="00971FC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5178">
      <w:bodyDiv w:val="1"/>
      <w:marLeft w:val="0"/>
      <w:marRight w:val="0"/>
      <w:marTop w:val="0"/>
      <w:marBottom w:val="0"/>
      <w:divBdr>
        <w:top w:val="none" w:sz="0" w:space="0" w:color="auto"/>
        <w:left w:val="none" w:sz="0" w:space="0" w:color="auto"/>
        <w:bottom w:val="none" w:sz="0" w:space="0" w:color="auto"/>
        <w:right w:val="none" w:sz="0" w:space="0" w:color="auto"/>
      </w:divBdr>
      <w:divsChild>
        <w:div w:id="1616450028">
          <w:marLeft w:val="0"/>
          <w:marRight w:val="0"/>
          <w:marTop w:val="0"/>
          <w:marBottom w:val="0"/>
          <w:divBdr>
            <w:top w:val="none" w:sz="0" w:space="0" w:color="auto"/>
            <w:left w:val="none" w:sz="0" w:space="0" w:color="auto"/>
            <w:bottom w:val="none" w:sz="0" w:space="0" w:color="auto"/>
            <w:right w:val="none" w:sz="0" w:space="0" w:color="auto"/>
          </w:divBdr>
          <w:divsChild>
            <w:div w:id="190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667">
      <w:bodyDiv w:val="1"/>
      <w:marLeft w:val="0"/>
      <w:marRight w:val="0"/>
      <w:marTop w:val="0"/>
      <w:marBottom w:val="0"/>
      <w:divBdr>
        <w:top w:val="none" w:sz="0" w:space="0" w:color="auto"/>
        <w:left w:val="none" w:sz="0" w:space="0" w:color="auto"/>
        <w:bottom w:val="none" w:sz="0" w:space="0" w:color="auto"/>
        <w:right w:val="none" w:sz="0" w:space="0" w:color="auto"/>
      </w:divBdr>
      <w:divsChild>
        <w:div w:id="429817225">
          <w:marLeft w:val="0"/>
          <w:marRight w:val="0"/>
          <w:marTop w:val="0"/>
          <w:marBottom w:val="0"/>
          <w:divBdr>
            <w:top w:val="none" w:sz="0" w:space="0" w:color="auto"/>
            <w:left w:val="none" w:sz="0" w:space="0" w:color="auto"/>
            <w:bottom w:val="none" w:sz="0" w:space="0" w:color="auto"/>
            <w:right w:val="none" w:sz="0" w:space="0" w:color="auto"/>
          </w:divBdr>
        </w:div>
        <w:div w:id="1634403652">
          <w:marLeft w:val="0"/>
          <w:marRight w:val="0"/>
          <w:marTop w:val="0"/>
          <w:marBottom w:val="0"/>
          <w:divBdr>
            <w:top w:val="none" w:sz="0" w:space="0" w:color="auto"/>
            <w:left w:val="none" w:sz="0" w:space="0" w:color="auto"/>
            <w:bottom w:val="none" w:sz="0" w:space="0" w:color="auto"/>
            <w:right w:val="none" w:sz="0" w:space="0" w:color="auto"/>
          </w:divBdr>
          <w:divsChild>
            <w:div w:id="312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22">
      <w:bodyDiv w:val="1"/>
      <w:marLeft w:val="0"/>
      <w:marRight w:val="0"/>
      <w:marTop w:val="0"/>
      <w:marBottom w:val="0"/>
      <w:divBdr>
        <w:top w:val="none" w:sz="0" w:space="0" w:color="auto"/>
        <w:left w:val="none" w:sz="0" w:space="0" w:color="auto"/>
        <w:bottom w:val="none" w:sz="0" w:space="0" w:color="auto"/>
        <w:right w:val="none" w:sz="0" w:space="0" w:color="auto"/>
      </w:divBdr>
    </w:div>
    <w:div w:id="846090283">
      <w:bodyDiv w:val="1"/>
      <w:marLeft w:val="0"/>
      <w:marRight w:val="0"/>
      <w:marTop w:val="0"/>
      <w:marBottom w:val="0"/>
      <w:divBdr>
        <w:top w:val="none" w:sz="0" w:space="0" w:color="auto"/>
        <w:left w:val="none" w:sz="0" w:space="0" w:color="auto"/>
        <w:bottom w:val="none" w:sz="0" w:space="0" w:color="auto"/>
        <w:right w:val="none" w:sz="0" w:space="0" w:color="auto"/>
      </w:divBdr>
    </w:div>
    <w:div w:id="907302051">
      <w:bodyDiv w:val="1"/>
      <w:marLeft w:val="0"/>
      <w:marRight w:val="0"/>
      <w:marTop w:val="0"/>
      <w:marBottom w:val="0"/>
      <w:divBdr>
        <w:top w:val="none" w:sz="0" w:space="0" w:color="auto"/>
        <w:left w:val="none" w:sz="0" w:space="0" w:color="auto"/>
        <w:bottom w:val="none" w:sz="0" w:space="0" w:color="auto"/>
        <w:right w:val="none" w:sz="0" w:space="0" w:color="auto"/>
      </w:divBdr>
    </w:div>
    <w:div w:id="1110903668">
      <w:bodyDiv w:val="1"/>
      <w:marLeft w:val="0"/>
      <w:marRight w:val="0"/>
      <w:marTop w:val="0"/>
      <w:marBottom w:val="0"/>
      <w:divBdr>
        <w:top w:val="none" w:sz="0" w:space="0" w:color="auto"/>
        <w:left w:val="none" w:sz="0" w:space="0" w:color="auto"/>
        <w:bottom w:val="none" w:sz="0" w:space="0" w:color="auto"/>
        <w:right w:val="none" w:sz="0" w:space="0" w:color="auto"/>
      </w:divBdr>
    </w:div>
    <w:div w:id="1418403323">
      <w:bodyDiv w:val="1"/>
      <w:marLeft w:val="0"/>
      <w:marRight w:val="0"/>
      <w:marTop w:val="0"/>
      <w:marBottom w:val="0"/>
      <w:divBdr>
        <w:top w:val="none" w:sz="0" w:space="0" w:color="auto"/>
        <w:left w:val="none" w:sz="0" w:space="0" w:color="auto"/>
        <w:bottom w:val="none" w:sz="0" w:space="0" w:color="auto"/>
        <w:right w:val="none" w:sz="0" w:space="0" w:color="auto"/>
      </w:divBdr>
    </w:div>
    <w:div w:id="1826163832">
      <w:bodyDiv w:val="1"/>
      <w:marLeft w:val="0"/>
      <w:marRight w:val="0"/>
      <w:marTop w:val="0"/>
      <w:marBottom w:val="0"/>
      <w:divBdr>
        <w:top w:val="none" w:sz="0" w:space="0" w:color="auto"/>
        <w:left w:val="none" w:sz="0" w:space="0" w:color="auto"/>
        <w:bottom w:val="none" w:sz="0" w:space="0" w:color="auto"/>
        <w:right w:val="none" w:sz="0" w:space="0" w:color="auto"/>
      </w:divBdr>
      <w:divsChild>
        <w:div w:id="1501889523">
          <w:marLeft w:val="0"/>
          <w:marRight w:val="0"/>
          <w:marTop w:val="0"/>
          <w:marBottom w:val="0"/>
          <w:divBdr>
            <w:top w:val="none" w:sz="0" w:space="0" w:color="auto"/>
            <w:left w:val="none" w:sz="0" w:space="0" w:color="auto"/>
            <w:bottom w:val="none" w:sz="0" w:space="0" w:color="auto"/>
            <w:right w:val="none" w:sz="0" w:space="0" w:color="auto"/>
          </w:divBdr>
        </w:div>
        <w:div w:id="1118715828">
          <w:marLeft w:val="0"/>
          <w:marRight w:val="0"/>
          <w:marTop w:val="0"/>
          <w:marBottom w:val="0"/>
          <w:divBdr>
            <w:top w:val="none" w:sz="0" w:space="0" w:color="auto"/>
            <w:left w:val="none" w:sz="0" w:space="0" w:color="auto"/>
            <w:bottom w:val="none" w:sz="0" w:space="0" w:color="auto"/>
            <w:right w:val="none" w:sz="0" w:space="0" w:color="auto"/>
          </w:divBdr>
          <w:divsChild>
            <w:div w:id="3365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730">
      <w:bodyDiv w:val="1"/>
      <w:marLeft w:val="0"/>
      <w:marRight w:val="0"/>
      <w:marTop w:val="0"/>
      <w:marBottom w:val="0"/>
      <w:divBdr>
        <w:top w:val="none" w:sz="0" w:space="0" w:color="auto"/>
        <w:left w:val="none" w:sz="0" w:space="0" w:color="auto"/>
        <w:bottom w:val="none" w:sz="0" w:space="0" w:color="auto"/>
        <w:right w:val="none" w:sz="0" w:space="0" w:color="auto"/>
      </w:divBdr>
    </w:div>
    <w:div w:id="1962032605">
      <w:bodyDiv w:val="1"/>
      <w:marLeft w:val="0"/>
      <w:marRight w:val="0"/>
      <w:marTop w:val="0"/>
      <w:marBottom w:val="0"/>
      <w:divBdr>
        <w:top w:val="none" w:sz="0" w:space="0" w:color="auto"/>
        <w:left w:val="none" w:sz="0" w:space="0" w:color="auto"/>
        <w:bottom w:val="none" w:sz="0" w:space="0" w:color="auto"/>
        <w:right w:val="none" w:sz="0" w:space="0" w:color="auto"/>
      </w:divBdr>
      <w:divsChild>
        <w:div w:id="426580957">
          <w:marLeft w:val="0"/>
          <w:marRight w:val="0"/>
          <w:marTop w:val="0"/>
          <w:marBottom w:val="0"/>
          <w:divBdr>
            <w:top w:val="none" w:sz="0" w:space="0" w:color="auto"/>
            <w:left w:val="none" w:sz="0" w:space="0" w:color="auto"/>
            <w:bottom w:val="none" w:sz="0" w:space="0" w:color="auto"/>
            <w:right w:val="none" w:sz="0" w:space="0" w:color="auto"/>
          </w:divBdr>
          <w:divsChild>
            <w:div w:id="394476622">
              <w:marLeft w:val="0"/>
              <w:marRight w:val="0"/>
              <w:marTop w:val="0"/>
              <w:marBottom w:val="0"/>
              <w:divBdr>
                <w:top w:val="none" w:sz="0" w:space="0" w:color="auto"/>
                <w:left w:val="none" w:sz="0" w:space="0" w:color="auto"/>
                <w:bottom w:val="none" w:sz="0" w:space="0" w:color="auto"/>
                <w:right w:val="none" w:sz="0" w:space="0" w:color="auto"/>
              </w:divBdr>
              <w:divsChild>
                <w:div w:id="1937512993">
                  <w:marLeft w:val="0"/>
                  <w:marRight w:val="0"/>
                  <w:marTop w:val="0"/>
                  <w:marBottom w:val="0"/>
                  <w:divBdr>
                    <w:top w:val="none" w:sz="0" w:space="0" w:color="auto"/>
                    <w:left w:val="none" w:sz="0" w:space="0" w:color="auto"/>
                    <w:bottom w:val="none" w:sz="0" w:space="0" w:color="auto"/>
                    <w:right w:val="none" w:sz="0" w:space="0" w:color="auto"/>
                  </w:divBdr>
                </w:div>
                <w:div w:id="380979102">
                  <w:marLeft w:val="0"/>
                  <w:marRight w:val="0"/>
                  <w:marTop w:val="0"/>
                  <w:marBottom w:val="0"/>
                  <w:divBdr>
                    <w:top w:val="none" w:sz="0" w:space="0" w:color="auto"/>
                    <w:left w:val="none" w:sz="0" w:space="0" w:color="auto"/>
                    <w:bottom w:val="none" w:sz="0" w:space="0" w:color="auto"/>
                    <w:right w:val="none" w:sz="0" w:space="0" w:color="auto"/>
                  </w:divBdr>
                  <w:divsChild>
                    <w:div w:id="19168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8550">
          <w:marLeft w:val="0"/>
          <w:marRight w:val="0"/>
          <w:marTop w:val="0"/>
          <w:marBottom w:val="0"/>
          <w:divBdr>
            <w:top w:val="none" w:sz="0" w:space="0" w:color="auto"/>
            <w:left w:val="none" w:sz="0" w:space="0" w:color="auto"/>
            <w:bottom w:val="none" w:sz="0" w:space="0" w:color="auto"/>
            <w:right w:val="none" w:sz="0" w:space="0" w:color="auto"/>
          </w:divBdr>
          <w:divsChild>
            <w:div w:id="1977642737">
              <w:marLeft w:val="0"/>
              <w:marRight w:val="0"/>
              <w:marTop w:val="0"/>
              <w:marBottom w:val="0"/>
              <w:divBdr>
                <w:top w:val="none" w:sz="0" w:space="0" w:color="auto"/>
                <w:left w:val="none" w:sz="0" w:space="0" w:color="auto"/>
                <w:bottom w:val="none" w:sz="0" w:space="0" w:color="auto"/>
                <w:right w:val="none" w:sz="0" w:space="0" w:color="auto"/>
              </w:divBdr>
            </w:div>
            <w:div w:id="687298765">
              <w:marLeft w:val="0"/>
              <w:marRight w:val="0"/>
              <w:marTop w:val="0"/>
              <w:marBottom w:val="0"/>
              <w:divBdr>
                <w:top w:val="none" w:sz="0" w:space="0" w:color="auto"/>
                <w:left w:val="none" w:sz="0" w:space="0" w:color="auto"/>
                <w:bottom w:val="none" w:sz="0" w:space="0" w:color="auto"/>
                <w:right w:val="none" w:sz="0" w:space="0" w:color="auto"/>
              </w:divBdr>
              <w:divsChild>
                <w:div w:id="1003245809">
                  <w:marLeft w:val="0"/>
                  <w:marRight w:val="0"/>
                  <w:marTop w:val="0"/>
                  <w:marBottom w:val="0"/>
                  <w:divBdr>
                    <w:top w:val="none" w:sz="0" w:space="0" w:color="auto"/>
                    <w:left w:val="none" w:sz="0" w:space="0" w:color="auto"/>
                    <w:bottom w:val="none" w:sz="0" w:space="0" w:color="auto"/>
                    <w:right w:val="none" w:sz="0" w:space="0" w:color="auto"/>
                  </w:divBdr>
                </w:div>
                <w:div w:id="182407291">
                  <w:marLeft w:val="0"/>
                  <w:marRight w:val="0"/>
                  <w:marTop w:val="0"/>
                  <w:marBottom w:val="0"/>
                  <w:divBdr>
                    <w:top w:val="none" w:sz="0" w:space="0" w:color="auto"/>
                    <w:left w:val="none" w:sz="0" w:space="0" w:color="auto"/>
                    <w:bottom w:val="none" w:sz="0" w:space="0" w:color="auto"/>
                    <w:right w:val="none" w:sz="0" w:space="0" w:color="auto"/>
                  </w:divBdr>
                  <w:divsChild>
                    <w:div w:id="12670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4360">
          <w:marLeft w:val="0"/>
          <w:marRight w:val="0"/>
          <w:marTop w:val="0"/>
          <w:marBottom w:val="0"/>
          <w:divBdr>
            <w:top w:val="none" w:sz="0" w:space="0" w:color="auto"/>
            <w:left w:val="none" w:sz="0" w:space="0" w:color="auto"/>
            <w:bottom w:val="none" w:sz="0" w:space="0" w:color="auto"/>
            <w:right w:val="none" w:sz="0" w:space="0" w:color="auto"/>
          </w:divBdr>
          <w:divsChild>
            <w:div w:id="1612592540">
              <w:marLeft w:val="0"/>
              <w:marRight w:val="0"/>
              <w:marTop w:val="0"/>
              <w:marBottom w:val="0"/>
              <w:divBdr>
                <w:top w:val="none" w:sz="0" w:space="0" w:color="auto"/>
                <w:left w:val="none" w:sz="0" w:space="0" w:color="auto"/>
                <w:bottom w:val="none" w:sz="0" w:space="0" w:color="auto"/>
                <w:right w:val="none" w:sz="0" w:space="0" w:color="auto"/>
              </w:divBdr>
            </w:div>
            <w:div w:id="1782146797">
              <w:marLeft w:val="0"/>
              <w:marRight w:val="0"/>
              <w:marTop w:val="0"/>
              <w:marBottom w:val="0"/>
              <w:divBdr>
                <w:top w:val="none" w:sz="0" w:space="0" w:color="auto"/>
                <w:left w:val="none" w:sz="0" w:space="0" w:color="auto"/>
                <w:bottom w:val="none" w:sz="0" w:space="0" w:color="auto"/>
                <w:right w:val="none" w:sz="0" w:space="0" w:color="auto"/>
              </w:divBdr>
              <w:divsChild>
                <w:div w:id="963970055">
                  <w:marLeft w:val="0"/>
                  <w:marRight w:val="0"/>
                  <w:marTop w:val="0"/>
                  <w:marBottom w:val="0"/>
                  <w:divBdr>
                    <w:top w:val="none" w:sz="0" w:space="0" w:color="auto"/>
                    <w:left w:val="none" w:sz="0" w:space="0" w:color="auto"/>
                    <w:bottom w:val="none" w:sz="0" w:space="0" w:color="auto"/>
                    <w:right w:val="none" w:sz="0" w:space="0" w:color="auto"/>
                  </w:divBdr>
                </w:div>
                <w:div w:id="1267230043">
                  <w:marLeft w:val="0"/>
                  <w:marRight w:val="0"/>
                  <w:marTop w:val="0"/>
                  <w:marBottom w:val="0"/>
                  <w:divBdr>
                    <w:top w:val="none" w:sz="0" w:space="0" w:color="auto"/>
                    <w:left w:val="none" w:sz="0" w:space="0" w:color="auto"/>
                    <w:bottom w:val="none" w:sz="0" w:space="0" w:color="auto"/>
                    <w:right w:val="none" w:sz="0" w:space="0" w:color="auto"/>
                  </w:divBdr>
                  <w:divsChild>
                    <w:div w:id="2789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127">
          <w:marLeft w:val="0"/>
          <w:marRight w:val="0"/>
          <w:marTop w:val="0"/>
          <w:marBottom w:val="0"/>
          <w:divBdr>
            <w:top w:val="none" w:sz="0" w:space="0" w:color="auto"/>
            <w:left w:val="none" w:sz="0" w:space="0" w:color="auto"/>
            <w:bottom w:val="none" w:sz="0" w:space="0" w:color="auto"/>
            <w:right w:val="none" w:sz="0" w:space="0" w:color="auto"/>
          </w:divBdr>
          <w:divsChild>
            <w:div w:id="254676985">
              <w:marLeft w:val="0"/>
              <w:marRight w:val="0"/>
              <w:marTop w:val="0"/>
              <w:marBottom w:val="0"/>
              <w:divBdr>
                <w:top w:val="none" w:sz="0" w:space="0" w:color="auto"/>
                <w:left w:val="none" w:sz="0" w:space="0" w:color="auto"/>
                <w:bottom w:val="none" w:sz="0" w:space="0" w:color="auto"/>
                <w:right w:val="none" w:sz="0" w:space="0" w:color="auto"/>
              </w:divBdr>
            </w:div>
            <w:div w:id="179003909">
              <w:marLeft w:val="0"/>
              <w:marRight w:val="0"/>
              <w:marTop w:val="0"/>
              <w:marBottom w:val="0"/>
              <w:divBdr>
                <w:top w:val="none" w:sz="0" w:space="0" w:color="auto"/>
                <w:left w:val="none" w:sz="0" w:space="0" w:color="auto"/>
                <w:bottom w:val="none" w:sz="0" w:space="0" w:color="auto"/>
                <w:right w:val="none" w:sz="0" w:space="0" w:color="auto"/>
              </w:divBdr>
              <w:divsChild>
                <w:div w:id="1160805018">
                  <w:marLeft w:val="0"/>
                  <w:marRight w:val="0"/>
                  <w:marTop w:val="0"/>
                  <w:marBottom w:val="0"/>
                  <w:divBdr>
                    <w:top w:val="none" w:sz="0" w:space="0" w:color="auto"/>
                    <w:left w:val="none" w:sz="0" w:space="0" w:color="auto"/>
                    <w:bottom w:val="none" w:sz="0" w:space="0" w:color="auto"/>
                    <w:right w:val="none" w:sz="0" w:space="0" w:color="auto"/>
                  </w:divBdr>
                </w:div>
                <w:div w:id="727607000">
                  <w:marLeft w:val="0"/>
                  <w:marRight w:val="0"/>
                  <w:marTop w:val="0"/>
                  <w:marBottom w:val="0"/>
                  <w:divBdr>
                    <w:top w:val="none" w:sz="0" w:space="0" w:color="auto"/>
                    <w:left w:val="none" w:sz="0" w:space="0" w:color="auto"/>
                    <w:bottom w:val="none" w:sz="0" w:space="0" w:color="auto"/>
                    <w:right w:val="none" w:sz="0" w:space="0" w:color="auto"/>
                  </w:divBdr>
                  <w:divsChild>
                    <w:div w:id="5505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9001">
          <w:marLeft w:val="0"/>
          <w:marRight w:val="0"/>
          <w:marTop w:val="0"/>
          <w:marBottom w:val="0"/>
          <w:divBdr>
            <w:top w:val="none" w:sz="0" w:space="0" w:color="auto"/>
            <w:left w:val="none" w:sz="0" w:space="0" w:color="auto"/>
            <w:bottom w:val="none" w:sz="0" w:space="0" w:color="auto"/>
            <w:right w:val="none" w:sz="0" w:space="0" w:color="auto"/>
          </w:divBdr>
          <w:divsChild>
            <w:div w:id="221331186">
              <w:marLeft w:val="0"/>
              <w:marRight w:val="0"/>
              <w:marTop w:val="0"/>
              <w:marBottom w:val="0"/>
              <w:divBdr>
                <w:top w:val="none" w:sz="0" w:space="0" w:color="auto"/>
                <w:left w:val="none" w:sz="0" w:space="0" w:color="auto"/>
                <w:bottom w:val="none" w:sz="0" w:space="0" w:color="auto"/>
                <w:right w:val="none" w:sz="0" w:space="0" w:color="auto"/>
              </w:divBdr>
            </w:div>
            <w:div w:id="1538204674">
              <w:marLeft w:val="0"/>
              <w:marRight w:val="0"/>
              <w:marTop w:val="0"/>
              <w:marBottom w:val="0"/>
              <w:divBdr>
                <w:top w:val="none" w:sz="0" w:space="0" w:color="auto"/>
                <w:left w:val="none" w:sz="0" w:space="0" w:color="auto"/>
                <w:bottom w:val="none" w:sz="0" w:space="0" w:color="auto"/>
                <w:right w:val="none" w:sz="0" w:space="0" w:color="auto"/>
              </w:divBdr>
              <w:divsChild>
                <w:div w:id="1548641764">
                  <w:marLeft w:val="0"/>
                  <w:marRight w:val="0"/>
                  <w:marTop w:val="0"/>
                  <w:marBottom w:val="0"/>
                  <w:divBdr>
                    <w:top w:val="none" w:sz="0" w:space="0" w:color="auto"/>
                    <w:left w:val="none" w:sz="0" w:space="0" w:color="auto"/>
                    <w:bottom w:val="none" w:sz="0" w:space="0" w:color="auto"/>
                    <w:right w:val="none" w:sz="0" w:space="0" w:color="auto"/>
                  </w:divBdr>
                </w:div>
                <w:div w:id="1828207616">
                  <w:marLeft w:val="0"/>
                  <w:marRight w:val="0"/>
                  <w:marTop w:val="0"/>
                  <w:marBottom w:val="0"/>
                  <w:divBdr>
                    <w:top w:val="none" w:sz="0" w:space="0" w:color="auto"/>
                    <w:left w:val="none" w:sz="0" w:space="0" w:color="auto"/>
                    <w:bottom w:val="none" w:sz="0" w:space="0" w:color="auto"/>
                    <w:right w:val="none" w:sz="0" w:space="0" w:color="auto"/>
                  </w:divBdr>
                  <w:divsChild>
                    <w:div w:id="20280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4593">
          <w:marLeft w:val="0"/>
          <w:marRight w:val="0"/>
          <w:marTop w:val="0"/>
          <w:marBottom w:val="0"/>
          <w:divBdr>
            <w:top w:val="none" w:sz="0" w:space="0" w:color="auto"/>
            <w:left w:val="none" w:sz="0" w:space="0" w:color="auto"/>
            <w:bottom w:val="none" w:sz="0" w:space="0" w:color="auto"/>
            <w:right w:val="none" w:sz="0" w:space="0" w:color="auto"/>
          </w:divBdr>
          <w:divsChild>
            <w:div w:id="926959367">
              <w:marLeft w:val="0"/>
              <w:marRight w:val="0"/>
              <w:marTop w:val="0"/>
              <w:marBottom w:val="0"/>
              <w:divBdr>
                <w:top w:val="none" w:sz="0" w:space="0" w:color="auto"/>
                <w:left w:val="none" w:sz="0" w:space="0" w:color="auto"/>
                <w:bottom w:val="none" w:sz="0" w:space="0" w:color="auto"/>
                <w:right w:val="none" w:sz="0" w:space="0" w:color="auto"/>
              </w:divBdr>
            </w:div>
            <w:div w:id="2043749495">
              <w:marLeft w:val="0"/>
              <w:marRight w:val="0"/>
              <w:marTop w:val="0"/>
              <w:marBottom w:val="0"/>
              <w:divBdr>
                <w:top w:val="none" w:sz="0" w:space="0" w:color="auto"/>
                <w:left w:val="none" w:sz="0" w:space="0" w:color="auto"/>
                <w:bottom w:val="none" w:sz="0" w:space="0" w:color="auto"/>
                <w:right w:val="none" w:sz="0" w:space="0" w:color="auto"/>
              </w:divBdr>
              <w:divsChild>
                <w:div w:id="1640646450">
                  <w:marLeft w:val="0"/>
                  <w:marRight w:val="0"/>
                  <w:marTop w:val="0"/>
                  <w:marBottom w:val="0"/>
                  <w:divBdr>
                    <w:top w:val="none" w:sz="0" w:space="0" w:color="auto"/>
                    <w:left w:val="none" w:sz="0" w:space="0" w:color="auto"/>
                    <w:bottom w:val="none" w:sz="0" w:space="0" w:color="auto"/>
                    <w:right w:val="none" w:sz="0" w:space="0" w:color="auto"/>
                  </w:divBdr>
                </w:div>
                <w:div w:id="732580549">
                  <w:marLeft w:val="0"/>
                  <w:marRight w:val="0"/>
                  <w:marTop w:val="0"/>
                  <w:marBottom w:val="0"/>
                  <w:divBdr>
                    <w:top w:val="none" w:sz="0" w:space="0" w:color="auto"/>
                    <w:left w:val="none" w:sz="0" w:space="0" w:color="auto"/>
                    <w:bottom w:val="none" w:sz="0" w:space="0" w:color="auto"/>
                    <w:right w:val="none" w:sz="0" w:space="0" w:color="auto"/>
                  </w:divBdr>
                  <w:divsChild>
                    <w:div w:id="18201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69733">
          <w:marLeft w:val="0"/>
          <w:marRight w:val="0"/>
          <w:marTop w:val="0"/>
          <w:marBottom w:val="0"/>
          <w:divBdr>
            <w:top w:val="none" w:sz="0" w:space="0" w:color="auto"/>
            <w:left w:val="none" w:sz="0" w:space="0" w:color="auto"/>
            <w:bottom w:val="none" w:sz="0" w:space="0" w:color="auto"/>
            <w:right w:val="none" w:sz="0" w:space="0" w:color="auto"/>
          </w:divBdr>
          <w:divsChild>
            <w:div w:id="1203052052">
              <w:marLeft w:val="0"/>
              <w:marRight w:val="0"/>
              <w:marTop w:val="0"/>
              <w:marBottom w:val="0"/>
              <w:divBdr>
                <w:top w:val="none" w:sz="0" w:space="0" w:color="auto"/>
                <w:left w:val="none" w:sz="0" w:space="0" w:color="auto"/>
                <w:bottom w:val="none" w:sz="0" w:space="0" w:color="auto"/>
                <w:right w:val="none" w:sz="0" w:space="0" w:color="auto"/>
              </w:divBdr>
            </w:div>
            <w:div w:id="642005455">
              <w:marLeft w:val="0"/>
              <w:marRight w:val="0"/>
              <w:marTop w:val="0"/>
              <w:marBottom w:val="0"/>
              <w:divBdr>
                <w:top w:val="none" w:sz="0" w:space="0" w:color="auto"/>
                <w:left w:val="none" w:sz="0" w:space="0" w:color="auto"/>
                <w:bottom w:val="none" w:sz="0" w:space="0" w:color="auto"/>
                <w:right w:val="none" w:sz="0" w:space="0" w:color="auto"/>
              </w:divBdr>
              <w:divsChild>
                <w:div w:id="1979415575">
                  <w:marLeft w:val="0"/>
                  <w:marRight w:val="0"/>
                  <w:marTop w:val="0"/>
                  <w:marBottom w:val="0"/>
                  <w:divBdr>
                    <w:top w:val="none" w:sz="0" w:space="0" w:color="auto"/>
                    <w:left w:val="none" w:sz="0" w:space="0" w:color="auto"/>
                    <w:bottom w:val="none" w:sz="0" w:space="0" w:color="auto"/>
                    <w:right w:val="none" w:sz="0" w:space="0" w:color="auto"/>
                  </w:divBdr>
                </w:div>
                <w:div w:id="1037004065">
                  <w:marLeft w:val="0"/>
                  <w:marRight w:val="0"/>
                  <w:marTop w:val="0"/>
                  <w:marBottom w:val="0"/>
                  <w:divBdr>
                    <w:top w:val="none" w:sz="0" w:space="0" w:color="auto"/>
                    <w:left w:val="none" w:sz="0" w:space="0" w:color="auto"/>
                    <w:bottom w:val="none" w:sz="0" w:space="0" w:color="auto"/>
                    <w:right w:val="none" w:sz="0" w:space="0" w:color="auto"/>
                  </w:divBdr>
                  <w:divsChild>
                    <w:div w:id="5636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1293">
          <w:marLeft w:val="0"/>
          <w:marRight w:val="0"/>
          <w:marTop w:val="0"/>
          <w:marBottom w:val="0"/>
          <w:divBdr>
            <w:top w:val="none" w:sz="0" w:space="0" w:color="auto"/>
            <w:left w:val="none" w:sz="0" w:space="0" w:color="auto"/>
            <w:bottom w:val="none" w:sz="0" w:space="0" w:color="auto"/>
            <w:right w:val="none" w:sz="0" w:space="0" w:color="auto"/>
          </w:divBdr>
          <w:divsChild>
            <w:div w:id="1554150016">
              <w:marLeft w:val="0"/>
              <w:marRight w:val="0"/>
              <w:marTop w:val="0"/>
              <w:marBottom w:val="0"/>
              <w:divBdr>
                <w:top w:val="none" w:sz="0" w:space="0" w:color="auto"/>
                <w:left w:val="none" w:sz="0" w:space="0" w:color="auto"/>
                <w:bottom w:val="none" w:sz="0" w:space="0" w:color="auto"/>
                <w:right w:val="none" w:sz="0" w:space="0" w:color="auto"/>
              </w:divBdr>
            </w:div>
            <w:div w:id="226577857">
              <w:marLeft w:val="0"/>
              <w:marRight w:val="0"/>
              <w:marTop w:val="0"/>
              <w:marBottom w:val="0"/>
              <w:divBdr>
                <w:top w:val="none" w:sz="0" w:space="0" w:color="auto"/>
                <w:left w:val="none" w:sz="0" w:space="0" w:color="auto"/>
                <w:bottom w:val="none" w:sz="0" w:space="0" w:color="auto"/>
                <w:right w:val="none" w:sz="0" w:space="0" w:color="auto"/>
              </w:divBdr>
              <w:divsChild>
                <w:div w:id="829760667">
                  <w:marLeft w:val="0"/>
                  <w:marRight w:val="0"/>
                  <w:marTop w:val="0"/>
                  <w:marBottom w:val="0"/>
                  <w:divBdr>
                    <w:top w:val="none" w:sz="0" w:space="0" w:color="auto"/>
                    <w:left w:val="none" w:sz="0" w:space="0" w:color="auto"/>
                    <w:bottom w:val="none" w:sz="0" w:space="0" w:color="auto"/>
                    <w:right w:val="none" w:sz="0" w:space="0" w:color="auto"/>
                  </w:divBdr>
                </w:div>
                <w:div w:id="1846817522">
                  <w:marLeft w:val="0"/>
                  <w:marRight w:val="0"/>
                  <w:marTop w:val="0"/>
                  <w:marBottom w:val="0"/>
                  <w:divBdr>
                    <w:top w:val="none" w:sz="0" w:space="0" w:color="auto"/>
                    <w:left w:val="none" w:sz="0" w:space="0" w:color="auto"/>
                    <w:bottom w:val="none" w:sz="0" w:space="0" w:color="auto"/>
                    <w:right w:val="none" w:sz="0" w:space="0" w:color="auto"/>
                  </w:divBdr>
                  <w:divsChild>
                    <w:div w:id="1465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7929">
          <w:marLeft w:val="0"/>
          <w:marRight w:val="0"/>
          <w:marTop w:val="0"/>
          <w:marBottom w:val="0"/>
          <w:divBdr>
            <w:top w:val="none" w:sz="0" w:space="0" w:color="auto"/>
            <w:left w:val="none" w:sz="0" w:space="0" w:color="auto"/>
            <w:bottom w:val="none" w:sz="0" w:space="0" w:color="auto"/>
            <w:right w:val="none" w:sz="0" w:space="0" w:color="auto"/>
          </w:divBdr>
          <w:divsChild>
            <w:div w:id="1075781834">
              <w:marLeft w:val="0"/>
              <w:marRight w:val="0"/>
              <w:marTop w:val="0"/>
              <w:marBottom w:val="0"/>
              <w:divBdr>
                <w:top w:val="none" w:sz="0" w:space="0" w:color="auto"/>
                <w:left w:val="none" w:sz="0" w:space="0" w:color="auto"/>
                <w:bottom w:val="none" w:sz="0" w:space="0" w:color="auto"/>
                <w:right w:val="none" w:sz="0" w:space="0" w:color="auto"/>
              </w:divBdr>
            </w:div>
            <w:div w:id="949319884">
              <w:marLeft w:val="0"/>
              <w:marRight w:val="0"/>
              <w:marTop w:val="0"/>
              <w:marBottom w:val="0"/>
              <w:divBdr>
                <w:top w:val="none" w:sz="0" w:space="0" w:color="auto"/>
                <w:left w:val="none" w:sz="0" w:space="0" w:color="auto"/>
                <w:bottom w:val="none" w:sz="0" w:space="0" w:color="auto"/>
                <w:right w:val="none" w:sz="0" w:space="0" w:color="auto"/>
              </w:divBdr>
              <w:divsChild>
                <w:div w:id="77023209">
                  <w:marLeft w:val="0"/>
                  <w:marRight w:val="0"/>
                  <w:marTop w:val="0"/>
                  <w:marBottom w:val="0"/>
                  <w:divBdr>
                    <w:top w:val="none" w:sz="0" w:space="0" w:color="auto"/>
                    <w:left w:val="none" w:sz="0" w:space="0" w:color="auto"/>
                    <w:bottom w:val="none" w:sz="0" w:space="0" w:color="auto"/>
                    <w:right w:val="none" w:sz="0" w:space="0" w:color="auto"/>
                  </w:divBdr>
                </w:div>
                <w:div w:id="935333080">
                  <w:marLeft w:val="0"/>
                  <w:marRight w:val="0"/>
                  <w:marTop w:val="0"/>
                  <w:marBottom w:val="0"/>
                  <w:divBdr>
                    <w:top w:val="none" w:sz="0" w:space="0" w:color="auto"/>
                    <w:left w:val="none" w:sz="0" w:space="0" w:color="auto"/>
                    <w:bottom w:val="none" w:sz="0" w:space="0" w:color="auto"/>
                    <w:right w:val="none" w:sz="0" w:space="0" w:color="auto"/>
                  </w:divBdr>
                  <w:divsChild>
                    <w:div w:id="15622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660">
          <w:marLeft w:val="0"/>
          <w:marRight w:val="0"/>
          <w:marTop w:val="0"/>
          <w:marBottom w:val="0"/>
          <w:divBdr>
            <w:top w:val="none" w:sz="0" w:space="0" w:color="auto"/>
            <w:left w:val="none" w:sz="0" w:space="0" w:color="auto"/>
            <w:bottom w:val="none" w:sz="0" w:space="0" w:color="auto"/>
            <w:right w:val="none" w:sz="0" w:space="0" w:color="auto"/>
          </w:divBdr>
          <w:divsChild>
            <w:div w:id="1049918270">
              <w:marLeft w:val="0"/>
              <w:marRight w:val="0"/>
              <w:marTop w:val="0"/>
              <w:marBottom w:val="0"/>
              <w:divBdr>
                <w:top w:val="none" w:sz="0" w:space="0" w:color="auto"/>
                <w:left w:val="none" w:sz="0" w:space="0" w:color="auto"/>
                <w:bottom w:val="none" w:sz="0" w:space="0" w:color="auto"/>
                <w:right w:val="none" w:sz="0" w:space="0" w:color="auto"/>
              </w:divBdr>
            </w:div>
            <w:div w:id="1407147895">
              <w:marLeft w:val="0"/>
              <w:marRight w:val="0"/>
              <w:marTop w:val="0"/>
              <w:marBottom w:val="0"/>
              <w:divBdr>
                <w:top w:val="none" w:sz="0" w:space="0" w:color="auto"/>
                <w:left w:val="none" w:sz="0" w:space="0" w:color="auto"/>
                <w:bottom w:val="none" w:sz="0" w:space="0" w:color="auto"/>
                <w:right w:val="none" w:sz="0" w:space="0" w:color="auto"/>
              </w:divBdr>
              <w:divsChild>
                <w:div w:id="948925477">
                  <w:marLeft w:val="0"/>
                  <w:marRight w:val="0"/>
                  <w:marTop w:val="0"/>
                  <w:marBottom w:val="0"/>
                  <w:divBdr>
                    <w:top w:val="none" w:sz="0" w:space="0" w:color="auto"/>
                    <w:left w:val="none" w:sz="0" w:space="0" w:color="auto"/>
                    <w:bottom w:val="none" w:sz="0" w:space="0" w:color="auto"/>
                    <w:right w:val="none" w:sz="0" w:space="0" w:color="auto"/>
                  </w:divBdr>
                </w:div>
                <w:div w:id="827399362">
                  <w:marLeft w:val="0"/>
                  <w:marRight w:val="0"/>
                  <w:marTop w:val="0"/>
                  <w:marBottom w:val="0"/>
                  <w:divBdr>
                    <w:top w:val="none" w:sz="0" w:space="0" w:color="auto"/>
                    <w:left w:val="none" w:sz="0" w:space="0" w:color="auto"/>
                    <w:bottom w:val="none" w:sz="0" w:space="0" w:color="auto"/>
                    <w:right w:val="none" w:sz="0" w:space="0" w:color="auto"/>
                  </w:divBdr>
                  <w:divsChild>
                    <w:div w:id="1737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4693">
          <w:marLeft w:val="0"/>
          <w:marRight w:val="0"/>
          <w:marTop w:val="0"/>
          <w:marBottom w:val="0"/>
          <w:divBdr>
            <w:top w:val="none" w:sz="0" w:space="0" w:color="auto"/>
            <w:left w:val="none" w:sz="0" w:space="0" w:color="auto"/>
            <w:bottom w:val="none" w:sz="0" w:space="0" w:color="auto"/>
            <w:right w:val="none" w:sz="0" w:space="0" w:color="auto"/>
          </w:divBdr>
          <w:divsChild>
            <w:div w:id="411659103">
              <w:marLeft w:val="0"/>
              <w:marRight w:val="0"/>
              <w:marTop w:val="0"/>
              <w:marBottom w:val="0"/>
              <w:divBdr>
                <w:top w:val="none" w:sz="0" w:space="0" w:color="auto"/>
                <w:left w:val="none" w:sz="0" w:space="0" w:color="auto"/>
                <w:bottom w:val="none" w:sz="0" w:space="0" w:color="auto"/>
                <w:right w:val="none" w:sz="0" w:space="0" w:color="auto"/>
              </w:divBdr>
            </w:div>
            <w:div w:id="513612320">
              <w:marLeft w:val="0"/>
              <w:marRight w:val="0"/>
              <w:marTop w:val="0"/>
              <w:marBottom w:val="0"/>
              <w:divBdr>
                <w:top w:val="none" w:sz="0" w:space="0" w:color="auto"/>
                <w:left w:val="none" w:sz="0" w:space="0" w:color="auto"/>
                <w:bottom w:val="none" w:sz="0" w:space="0" w:color="auto"/>
                <w:right w:val="none" w:sz="0" w:space="0" w:color="auto"/>
              </w:divBdr>
              <w:divsChild>
                <w:div w:id="996570068">
                  <w:marLeft w:val="0"/>
                  <w:marRight w:val="0"/>
                  <w:marTop w:val="0"/>
                  <w:marBottom w:val="0"/>
                  <w:divBdr>
                    <w:top w:val="none" w:sz="0" w:space="0" w:color="auto"/>
                    <w:left w:val="none" w:sz="0" w:space="0" w:color="auto"/>
                    <w:bottom w:val="none" w:sz="0" w:space="0" w:color="auto"/>
                    <w:right w:val="none" w:sz="0" w:space="0" w:color="auto"/>
                  </w:divBdr>
                </w:div>
                <w:div w:id="690187983">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2027">
          <w:marLeft w:val="0"/>
          <w:marRight w:val="0"/>
          <w:marTop w:val="0"/>
          <w:marBottom w:val="0"/>
          <w:divBdr>
            <w:top w:val="none" w:sz="0" w:space="0" w:color="auto"/>
            <w:left w:val="none" w:sz="0" w:space="0" w:color="auto"/>
            <w:bottom w:val="none" w:sz="0" w:space="0" w:color="auto"/>
            <w:right w:val="none" w:sz="0" w:space="0" w:color="auto"/>
          </w:divBdr>
          <w:divsChild>
            <w:div w:id="636302731">
              <w:marLeft w:val="0"/>
              <w:marRight w:val="0"/>
              <w:marTop w:val="0"/>
              <w:marBottom w:val="0"/>
              <w:divBdr>
                <w:top w:val="none" w:sz="0" w:space="0" w:color="auto"/>
                <w:left w:val="none" w:sz="0" w:space="0" w:color="auto"/>
                <w:bottom w:val="none" w:sz="0" w:space="0" w:color="auto"/>
                <w:right w:val="none" w:sz="0" w:space="0" w:color="auto"/>
              </w:divBdr>
            </w:div>
            <w:div w:id="1365398543">
              <w:marLeft w:val="0"/>
              <w:marRight w:val="0"/>
              <w:marTop w:val="0"/>
              <w:marBottom w:val="0"/>
              <w:divBdr>
                <w:top w:val="none" w:sz="0" w:space="0" w:color="auto"/>
                <w:left w:val="none" w:sz="0" w:space="0" w:color="auto"/>
                <w:bottom w:val="none" w:sz="0" w:space="0" w:color="auto"/>
                <w:right w:val="none" w:sz="0" w:space="0" w:color="auto"/>
              </w:divBdr>
              <w:divsChild>
                <w:div w:id="1069772665">
                  <w:marLeft w:val="0"/>
                  <w:marRight w:val="0"/>
                  <w:marTop w:val="0"/>
                  <w:marBottom w:val="0"/>
                  <w:divBdr>
                    <w:top w:val="none" w:sz="0" w:space="0" w:color="auto"/>
                    <w:left w:val="none" w:sz="0" w:space="0" w:color="auto"/>
                    <w:bottom w:val="none" w:sz="0" w:space="0" w:color="auto"/>
                    <w:right w:val="none" w:sz="0" w:space="0" w:color="auto"/>
                  </w:divBdr>
                </w:div>
                <w:div w:id="2024823413">
                  <w:marLeft w:val="0"/>
                  <w:marRight w:val="0"/>
                  <w:marTop w:val="0"/>
                  <w:marBottom w:val="0"/>
                  <w:divBdr>
                    <w:top w:val="none" w:sz="0" w:space="0" w:color="auto"/>
                    <w:left w:val="none" w:sz="0" w:space="0" w:color="auto"/>
                    <w:bottom w:val="none" w:sz="0" w:space="0" w:color="auto"/>
                    <w:right w:val="none" w:sz="0" w:space="0" w:color="auto"/>
                  </w:divBdr>
                  <w:divsChild>
                    <w:div w:id="5519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037">
          <w:marLeft w:val="0"/>
          <w:marRight w:val="0"/>
          <w:marTop w:val="0"/>
          <w:marBottom w:val="0"/>
          <w:divBdr>
            <w:top w:val="none" w:sz="0" w:space="0" w:color="auto"/>
            <w:left w:val="none" w:sz="0" w:space="0" w:color="auto"/>
            <w:bottom w:val="none" w:sz="0" w:space="0" w:color="auto"/>
            <w:right w:val="none" w:sz="0" w:space="0" w:color="auto"/>
          </w:divBdr>
          <w:divsChild>
            <w:div w:id="1736857437">
              <w:marLeft w:val="0"/>
              <w:marRight w:val="0"/>
              <w:marTop w:val="0"/>
              <w:marBottom w:val="0"/>
              <w:divBdr>
                <w:top w:val="none" w:sz="0" w:space="0" w:color="auto"/>
                <w:left w:val="none" w:sz="0" w:space="0" w:color="auto"/>
                <w:bottom w:val="none" w:sz="0" w:space="0" w:color="auto"/>
                <w:right w:val="none" w:sz="0" w:space="0" w:color="auto"/>
              </w:divBdr>
            </w:div>
            <w:div w:id="1284459946">
              <w:marLeft w:val="0"/>
              <w:marRight w:val="0"/>
              <w:marTop w:val="0"/>
              <w:marBottom w:val="0"/>
              <w:divBdr>
                <w:top w:val="none" w:sz="0" w:space="0" w:color="auto"/>
                <w:left w:val="none" w:sz="0" w:space="0" w:color="auto"/>
                <w:bottom w:val="none" w:sz="0" w:space="0" w:color="auto"/>
                <w:right w:val="none" w:sz="0" w:space="0" w:color="auto"/>
              </w:divBdr>
              <w:divsChild>
                <w:div w:id="760027878">
                  <w:marLeft w:val="0"/>
                  <w:marRight w:val="0"/>
                  <w:marTop w:val="0"/>
                  <w:marBottom w:val="0"/>
                  <w:divBdr>
                    <w:top w:val="none" w:sz="0" w:space="0" w:color="auto"/>
                    <w:left w:val="none" w:sz="0" w:space="0" w:color="auto"/>
                    <w:bottom w:val="none" w:sz="0" w:space="0" w:color="auto"/>
                    <w:right w:val="none" w:sz="0" w:space="0" w:color="auto"/>
                  </w:divBdr>
                </w:div>
                <w:div w:id="50739016">
                  <w:marLeft w:val="0"/>
                  <w:marRight w:val="0"/>
                  <w:marTop w:val="0"/>
                  <w:marBottom w:val="0"/>
                  <w:divBdr>
                    <w:top w:val="none" w:sz="0" w:space="0" w:color="auto"/>
                    <w:left w:val="none" w:sz="0" w:space="0" w:color="auto"/>
                    <w:bottom w:val="none" w:sz="0" w:space="0" w:color="auto"/>
                    <w:right w:val="none" w:sz="0" w:space="0" w:color="auto"/>
                  </w:divBdr>
                  <w:divsChild>
                    <w:div w:id="1862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8486">
          <w:marLeft w:val="0"/>
          <w:marRight w:val="0"/>
          <w:marTop w:val="0"/>
          <w:marBottom w:val="0"/>
          <w:divBdr>
            <w:top w:val="none" w:sz="0" w:space="0" w:color="auto"/>
            <w:left w:val="none" w:sz="0" w:space="0" w:color="auto"/>
            <w:bottom w:val="none" w:sz="0" w:space="0" w:color="auto"/>
            <w:right w:val="none" w:sz="0" w:space="0" w:color="auto"/>
          </w:divBdr>
          <w:divsChild>
            <w:div w:id="432358891">
              <w:marLeft w:val="0"/>
              <w:marRight w:val="0"/>
              <w:marTop w:val="0"/>
              <w:marBottom w:val="0"/>
              <w:divBdr>
                <w:top w:val="none" w:sz="0" w:space="0" w:color="auto"/>
                <w:left w:val="none" w:sz="0" w:space="0" w:color="auto"/>
                <w:bottom w:val="none" w:sz="0" w:space="0" w:color="auto"/>
                <w:right w:val="none" w:sz="0" w:space="0" w:color="auto"/>
              </w:divBdr>
            </w:div>
            <w:div w:id="697389016">
              <w:marLeft w:val="0"/>
              <w:marRight w:val="0"/>
              <w:marTop w:val="0"/>
              <w:marBottom w:val="0"/>
              <w:divBdr>
                <w:top w:val="none" w:sz="0" w:space="0" w:color="auto"/>
                <w:left w:val="none" w:sz="0" w:space="0" w:color="auto"/>
                <w:bottom w:val="none" w:sz="0" w:space="0" w:color="auto"/>
                <w:right w:val="none" w:sz="0" w:space="0" w:color="auto"/>
              </w:divBdr>
              <w:divsChild>
                <w:div w:id="1397897045">
                  <w:marLeft w:val="0"/>
                  <w:marRight w:val="0"/>
                  <w:marTop w:val="0"/>
                  <w:marBottom w:val="0"/>
                  <w:divBdr>
                    <w:top w:val="none" w:sz="0" w:space="0" w:color="auto"/>
                    <w:left w:val="none" w:sz="0" w:space="0" w:color="auto"/>
                    <w:bottom w:val="none" w:sz="0" w:space="0" w:color="auto"/>
                    <w:right w:val="none" w:sz="0" w:space="0" w:color="auto"/>
                  </w:divBdr>
                </w:div>
                <w:div w:id="772045480">
                  <w:marLeft w:val="0"/>
                  <w:marRight w:val="0"/>
                  <w:marTop w:val="0"/>
                  <w:marBottom w:val="0"/>
                  <w:divBdr>
                    <w:top w:val="none" w:sz="0" w:space="0" w:color="auto"/>
                    <w:left w:val="none" w:sz="0" w:space="0" w:color="auto"/>
                    <w:bottom w:val="none" w:sz="0" w:space="0" w:color="auto"/>
                    <w:right w:val="none" w:sz="0" w:space="0" w:color="auto"/>
                  </w:divBdr>
                  <w:divsChild>
                    <w:div w:id="12039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845">
          <w:marLeft w:val="0"/>
          <w:marRight w:val="0"/>
          <w:marTop w:val="0"/>
          <w:marBottom w:val="0"/>
          <w:divBdr>
            <w:top w:val="none" w:sz="0" w:space="0" w:color="auto"/>
            <w:left w:val="none" w:sz="0" w:space="0" w:color="auto"/>
            <w:bottom w:val="none" w:sz="0" w:space="0" w:color="auto"/>
            <w:right w:val="none" w:sz="0" w:space="0" w:color="auto"/>
          </w:divBdr>
          <w:divsChild>
            <w:div w:id="1494103488">
              <w:marLeft w:val="0"/>
              <w:marRight w:val="0"/>
              <w:marTop w:val="0"/>
              <w:marBottom w:val="0"/>
              <w:divBdr>
                <w:top w:val="none" w:sz="0" w:space="0" w:color="auto"/>
                <w:left w:val="none" w:sz="0" w:space="0" w:color="auto"/>
                <w:bottom w:val="none" w:sz="0" w:space="0" w:color="auto"/>
                <w:right w:val="none" w:sz="0" w:space="0" w:color="auto"/>
              </w:divBdr>
            </w:div>
            <w:div w:id="1953710900">
              <w:marLeft w:val="0"/>
              <w:marRight w:val="0"/>
              <w:marTop w:val="0"/>
              <w:marBottom w:val="0"/>
              <w:divBdr>
                <w:top w:val="none" w:sz="0" w:space="0" w:color="auto"/>
                <w:left w:val="none" w:sz="0" w:space="0" w:color="auto"/>
                <w:bottom w:val="none" w:sz="0" w:space="0" w:color="auto"/>
                <w:right w:val="none" w:sz="0" w:space="0" w:color="auto"/>
              </w:divBdr>
              <w:divsChild>
                <w:div w:id="637147447">
                  <w:marLeft w:val="0"/>
                  <w:marRight w:val="0"/>
                  <w:marTop w:val="0"/>
                  <w:marBottom w:val="0"/>
                  <w:divBdr>
                    <w:top w:val="none" w:sz="0" w:space="0" w:color="auto"/>
                    <w:left w:val="none" w:sz="0" w:space="0" w:color="auto"/>
                    <w:bottom w:val="none" w:sz="0" w:space="0" w:color="auto"/>
                    <w:right w:val="none" w:sz="0" w:space="0" w:color="auto"/>
                  </w:divBdr>
                </w:div>
                <w:div w:id="1099259313">
                  <w:marLeft w:val="0"/>
                  <w:marRight w:val="0"/>
                  <w:marTop w:val="0"/>
                  <w:marBottom w:val="0"/>
                  <w:divBdr>
                    <w:top w:val="none" w:sz="0" w:space="0" w:color="auto"/>
                    <w:left w:val="none" w:sz="0" w:space="0" w:color="auto"/>
                    <w:bottom w:val="none" w:sz="0" w:space="0" w:color="auto"/>
                    <w:right w:val="none" w:sz="0" w:space="0" w:color="auto"/>
                  </w:divBdr>
                  <w:divsChild>
                    <w:div w:id="1777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345">
          <w:marLeft w:val="0"/>
          <w:marRight w:val="0"/>
          <w:marTop w:val="0"/>
          <w:marBottom w:val="0"/>
          <w:divBdr>
            <w:top w:val="none" w:sz="0" w:space="0" w:color="auto"/>
            <w:left w:val="none" w:sz="0" w:space="0" w:color="auto"/>
            <w:bottom w:val="none" w:sz="0" w:space="0" w:color="auto"/>
            <w:right w:val="none" w:sz="0" w:space="0" w:color="auto"/>
          </w:divBdr>
          <w:divsChild>
            <w:div w:id="63068344">
              <w:marLeft w:val="0"/>
              <w:marRight w:val="0"/>
              <w:marTop w:val="0"/>
              <w:marBottom w:val="0"/>
              <w:divBdr>
                <w:top w:val="none" w:sz="0" w:space="0" w:color="auto"/>
                <w:left w:val="none" w:sz="0" w:space="0" w:color="auto"/>
                <w:bottom w:val="none" w:sz="0" w:space="0" w:color="auto"/>
                <w:right w:val="none" w:sz="0" w:space="0" w:color="auto"/>
              </w:divBdr>
            </w:div>
            <w:div w:id="1225988578">
              <w:marLeft w:val="0"/>
              <w:marRight w:val="0"/>
              <w:marTop w:val="0"/>
              <w:marBottom w:val="0"/>
              <w:divBdr>
                <w:top w:val="none" w:sz="0" w:space="0" w:color="auto"/>
                <w:left w:val="none" w:sz="0" w:space="0" w:color="auto"/>
                <w:bottom w:val="none" w:sz="0" w:space="0" w:color="auto"/>
                <w:right w:val="none" w:sz="0" w:space="0" w:color="auto"/>
              </w:divBdr>
              <w:divsChild>
                <w:div w:id="475687425">
                  <w:marLeft w:val="0"/>
                  <w:marRight w:val="0"/>
                  <w:marTop w:val="0"/>
                  <w:marBottom w:val="0"/>
                  <w:divBdr>
                    <w:top w:val="none" w:sz="0" w:space="0" w:color="auto"/>
                    <w:left w:val="none" w:sz="0" w:space="0" w:color="auto"/>
                    <w:bottom w:val="none" w:sz="0" w:space="0" w:color="auto"/>
                    <w:right w:val="none" w:sz="0" w:space="0" w:color="auto"/>
                  </w:divBdr>
                </w:div>
                <w:div w:id="1402826885">
                  <w:marLeft w:val="0"/>
                  <w:marRight w:val="0"/>
                  <w:marTop w:val="0"/>
                  <w:marBottom w:val="0"/>
                  <w:divBdr>
                    <w:top w:val="none" w:sz="0" w:space="0" w:color="auto"/>
                    <w:left w:val="none" w:sz="0" w:space="0" w:color="auto"/>
                    <w:bottom w:val="none" w:sz="0" w:space="0" w:color="auto"/>
                    <w:right w:val="none" w:sz="0" w:space="0" w:color="auto"/>
                  </w:divBdr>
                  <w:divsChild>
                    <w:div w:id="12906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7144">
          <w:marLeft w:val="0"/>
          <w:marRight w:val="0"/>
          <w:marTop w:val="0"/>
          <w:marBottom w:val="0"/>
          <w:divBdr>
            <w:top w:val="none" w:sz="0" w:space="0" w:color="auto"/>
            <w:left w:val="none" w:sz="0" w:space="0" w:color="auto"/>
            <w:bottom w:val="none" w:sz="0" w:space="0" w:color="auto"/>
            <w:right w:val="none" w:sz="0" w:space="0" w:color="auto"/>
          </w:divBdr>
          <w:divsChild>
            <w:div w:id="1339653501">
              <w:marLeft w:val="0"/>
              <w:marRight w:val="0"/>
              <w:marTop w:val="0"/>
              <w:marBottom w:val="0"/>
              <w:divBdr>
                <w:top w:val="none" w:sz="0" w:space="0" w:color="auto"/>
                <w:left w:val="none" w:sz="0" w:space="0" w:color="auto"/>
                <w:bottom w:val="none" w:sz="0" w:space="0" w:color="auto"/>
                <w:right w:val="none" w:sz="0" w:space="0" w:color="auto"/>
              </w:divBdr>
            </w:div>
            <w:div w:id="520318181">
              <w:marLeft w:val="0"/>
              <w:marRight w:val="0"/>
              <w:marTop w:val="0"/>
              <w:marBottom w:val="0"/>
              <w:divBdr>
                <w:top w:val="none" w:sz="0" w:space="0" w:color="auto"/>
                <w:left w:val="none" w:sz="0" w:space="0" w:color="auto"/>
                <w:bottom w:val="none" w:sz="0" w:space="0" w:color="auto"/>
                <w:right w:val="none" w:sz="0" w:space="0" w:color="auto"/>
              </w:divBdr>
              <w:divsChild>
                <w:div w:id="1424570464">
                  <w:marLeft w:val="0"/>
                  <w:marRight w:val="0"/>
                  <w:marTop w:val="0"/>
                  <w:marBottom w:val="0"/>
                  <w:divBdr>
                    <w:top w:val="none" w:sz="0" w:space="0" w:color="auto"/>
                    <w:left w:val="none" w:sz="0" w:space="0" w:color="auto"/>
                    <w:bottom w:val="none" w:sz="0" w:space="0" w:color="auto"/>
                    <w:right w:val="none" w:sz="0" w:space="0" w:color="auto"/>
                  </w:divBdr>
                </w:div>
                <w:div w:id="1788619366">
                  <w:marLeft w:val="0"/>
                  <w:marRight w:val="0"/>
                  <w:marTop w:val="0"/>
                  <w:marBottom w:val="0"/>
                  <w:divBdr>
                    <w:top w:val="none" w:sz="0" w:space="0" w:color="auto"/>
                    <w:left w:val="none" w:sz="0" w:space="0" w:color="auto"/>
                    <w:bottom w:val="none" w:sz="0" w:space="0" w:color="auto"/>
                    <w:right w:val="none" w:sz="0" w:space="0" w:color="auto"/>
                  </w:divBdr>
                  <w:divsChild>
                    <w:div w:id="1247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1">
          <w:marLeft w:val="0"/>
          <w:marRight w:val="0"/>
          <w:marTop w:val="0"/>
          <w:marBottom w:val="0"/>
          <w:divBdr>
            <w:top w:val="none" w:sz="0" w:space="0" w:color="auto"/>
            <w:left w:val="none" w:sz="0" w:space="0" w:color="auto"/>
            <w:bottom w:val="none" w:sz="0" w:space="0" w:color="auto"/>
            <w:right w:val="none" w:sz="0" w:space="0" w:color="auto"/>
          </w:divBdr>
          <w:divsChild>
            <w:div w:id="69273607">
              <w:marLeft w:val="0"/>
              <w:marRight w:val="0"/>
              <w:marTop w:val="0"/>
              <w:marBottom w:val="0"/>
              <w:divBdr>
                <w:top w:val="none" w:sz="0" w:space="0" w:color="auto"/>
                <w:left w:val="none" w:sz="0" w:space="0" w:color="auto"/>
                <w:bottom w:val="none" w:sz="0" w:space="0" w:color="auto"/>
                <w:right w:val="none" w:sz="0" w:space="0" w:color="auto"/>
              </w:divBdr>
            </w:div>
            <w:div w:id="1053390557">
              <w:marLeft w:val="0"/>
              <w:marRight w:val="0"/>
              <w:marTop w:val="0"/>
              <w:marBottom w:val="0"/>
              <w:divBdr>
                <w:top w:val="none" w:sz="0" w:space="0" w:color="auto"/>
                <w:left w:val="none" w:sz="0" w:space="0" w:color="auto"/>
                <w:bottom w:val="none" w:sz="0" w:space="0" w:color="auto"/>
                <w:right w:val="none" w:sz="0" w:space="0" w:color="auto"/>
              </w:divBdr>
              <w:divsChild>
                <w:div w:id="1855653500">
                  <w:marLeft w:val="0"/>
                  <w:marRight w:val="0"/>
                  <w:marTop w:val="0"/>
                  <w:marBottom w:val="0"/>
                  <w:divBdr>
                    <w:top w:val="none" w:sz="0" w:space="0" w:color="auto"/>
                    <w:left w:val="none" w:sz="0" w:space="0" w:color="auto"/>
                    <w:bottom w:val="none" w:sz="0" w:space="0" w:color="auto"/>
                    <w:right w:val="none" w:sz="0" w:space="0" w:color="auto"/>
                  </w:divBdr>
                </w:div>
                <w:div w:id="1406301384">
                  <w:marLeft w:val="0"/>
                  <w:marRight w:val="0"/>
                  <w:marTop w:val="0"/>
                  <w:marBottom w:val="0"/>
                  <w:divBdr>
                    <w:top w:val="none" w:sz="0" w:space="0" w:color="auto"/>
                    <w:left w:val="none" w:sz="0" w:space="0" w:color="auto"/>
                    <w:bottom w:val="none" w:sz="0" w:space="0" w:color="auto"/>
                    <w:right w:val="none" w:sz="0" w:space="0" w:color="auto"/>
                  </w:divBdr>
                  <w:divsChild>
                    <w:div w:id="1487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6323">
          <w:marLeft w:val="0"/>
          <w:marRight w:val="0"/>
          <w:marTop w:val="0"/>
          <w:marBottom w:val="0"/>
          <w:divBdr>
            <w:top w:val="none" w:sz="0" w:space="0" w:color="auto"/>
            <w:left w:val="none" w:sz="0" w:space="0" w:color="auto"/>
            <w:bottom w:val="none" w:sz="0" w:space="0" w:color="auto"/>
            <w:right w:val="none" w:sz="0" w:space="0" w:color="auto"/>
          </w:divBdr>
          <w:divsChild>
            <w:div w:id="1640069943">
              <w:marLeft w:val="0"/>
              <w:marRight w:val="0"/>
              <w:marTop w:val="0"/>
              <w:marBottom w:val="0"/>
              <w:divBdr>
                <w:top w:val="none" w:sz="0" w:space="0" w:color="auto"/>
                <w:left w:val="none" w:sz="0" w:space="0" w:color="auto"/>
                <w:bottom w:val="none" w:sz="0" w:space="0" w:color="auto"/>
                <w:right w:val="none" w:sz="0" w:space="0" w:color="auto"/>
              </w:divBdr>
            </w:div>
            <w:div w:id="1666010122">
              <w:marLeft w:val="0"/>
              <w:marRight w:val="0"/>
              <w:marTop w:val="0"/>
              <w:marBottom w:val="0"/>
              <w:divBdr>
                <w:top w:val="none" w:sz="0" w:space="0" w:color="auto"/>
                <w:left w:val="none" w:sz="0" w:space="0" w:color="auto"/>
                <w:bottom w:val="none" w:sz="0" w:space="0" w:color="auto"/>
                <w:right w:val="none" w:sz="0" w:space="0" w:color="auto"/>
              </w:divBdr>
              <w:divsChild>
                <w:div w:id="520512985">
                  <w:marLeft w:val="0"/>
                  <w:marRight w:val="0"/>
                  <w:marTop w:val="0"/>
                  <w:marBottom w:val="0"/>
                  <w:divBdr>
                    <w:top w:val="none" w:sz="0" w:space="0" w:color="auto"/>
                    <w:left w:val="none" w:sz="0" w:space="0" w:color="auto"/>
                    <w:bottom w:val="none" w:sz="0" w:space="0" w:color="auto"/>
                    <w:right w:val="none" w:sz="0" w:space="0" w:color="auto"/>
                  </w:divBdr>
                </w:div>
                <w:div w:id="648435617">
                  <w:marLeft w:val="0"/>
                  <w:marRight w:val="0"/>
                  <w:marTop w:val="0"/>
                  <w:marBottom w:val="0"/>
                  <w:divBdr>
                    <w:top w:val="none" w:sz="0" w:space="0" w:color="auto"/>
                    <w:left w:val="none" w:sz="0" w:space="0" w:color="auto"/>
                    <w:bottom w:val="none" w:sz="0" w:space="0" w:color="auto"/>
                    <w:right w:val="none" w:sz="0" w:space="0" w:color="auto"/>
                  </w:divBdr>
                  <w:divsChild>
                    <w:div w:id="15287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51818">
      <w:bodyDiv w:val="1"/>
      <w:marLeft w:val="0"/>
      <w:marRight w:val="0"/>
      <w:marTop w:val="0"/>
      <w:marBottom w:val="0"/>
      <w:divBdr>
        <w:top w:val="none" w:sz="0" w:space="0" w:color="auto"/>
        <w:left w:val="none" w:sz="0" w:space="0" w:color="auto"/>
        <w:bottom w:val="none" w:sz="0" w:space="0" w:color="auto"/>
        <w:right w:val="none" w:sz="0" w:space="0" w:color="auto"/>
      </w:divBdr>
      <w:divsChild>
        <w:div w:id="1661152425">
          <w:marLeft w:val="0"/>
          <w:marRight w:val="0"/>
          <w:marTop w:val="0"/>
          <w:marBottom w:val="0"/>
          <w:divBdr>
            <w:top w:val="none" w:sz="0" w:space="0" w:color="auto"/>
            <w:left w:val="none" w:sz="0" w:space="0" w:color="auto"/>
            <w:bottom w:val="none" w:sz="0" w:space="0" w:color="auto"/>
            <w:right w:val="none" w:sz="0" w:space="0" w:color="auto"/>
          </w:divBdr>
          <w:divsChild>
            <w:div w:id="954601185">
              <w:marLeft w:val="0"/>
              <w:marRight w:val="0"/>
              <w:marTop w:val="0"/>
              <w:marBottom w:val="0"/>
              <w:divBdr>
                <w:top w:val="none" w:sz="0" w:space="0" w:color="auto"/>
                <w:left w:val="none" w:sz="0" w:space="0" w:color="auto"/>
                <w:bottom w:val="none" w:sz="0" w:space="0" w:color="auto"/>
                <w:right w:val="none" w:sz="0" w:space="0" w:color="auto"/>
              </w:divBdr>
              <w:divsChild>
                <w:div w:id="936868875">
                  <w:marLeft w:val="0"/>
                  <w:marRight w:val="0"/>
                  <w:marTop w:val="0"/>
                  <w:marBottom w:val="0"/>
                  <w:divBdr>
                    <w:top w:val="none" w:sz="0" w:space="0" w:color="auto"/>
                    <w:left w:val="none" w:sz="0" w:space="0" w:color="auto"/>
                    <w:bottom w:val="none" w:sz="0" w:space="0" w:color="auto"/>
                    <w:right w:val="none" w:sz="0" w:space="0" w:color="auto"/>
                  </w:divBdr>
                </w:div>
                <w:div w:id="2021227040">
                  <w:marLeft w:val="0"/>
                  <w:marRight w:val="0"/>
                  <w:marTop w:val="0"/>
                  <w:marBottom w:val="0"/>
                  <w:divBdr>
                    <w:top w:val="none" w:sz="0" w:space="0" w:color="auto"/>
                    <w:left w:val="none" w:sz="0" w:space="0" w:color="auto"/>
                    <w:bottom w:val="none" w:sz="0" w:space="0" w:color="auto"/>
                    <w:right w:val="none" w:sz="0" w:space="0" w:color="auto"/>
                  </w:divBdr>
                  <w:divsChild>
                    <w:div w:id="15797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17651">
          <w:marLeft w:val="0"/>
          <w:marRight w:val="0"/>
          <w:marTop w:val="0"/>
          <w:marBottom w:val="0"/>
          <w:divBdr>
            <w:top w:val="none" w:sz="0" w:space="0" w:color="auto"/>
            <w:left w:val="none" w:sz="0" w:space="0" w:color="auto"/>
            <w:bottom w:val="none" w:sz="0" w:space="0" w:color="auto"/>
            <w:right w:val="none" w:sz="0" w:space="0" w:color="auto"/>
          </w:divBdr>
          <w:divsChild>
            <w:div w:id="1758091781">
              <w:marLeft w:val="0"/>
              <w:marRight w:val="0"/>
              <w:marTop w:val="0"/>
              <w:marBottom w:val="0"/>
              <w:divBdr>
                <w:top w:val="none" w:sz="0" w:space="0" w:color="auto"/>
                <w:left w:val="none" w:sz="0" w:space="0" w:color="auto"/>
                <w:bottom w:val="none" w:sz="0" w:space="0" w:color="auto"/>
                <w:right w:val="none" w:sz="0" w:space="0" w:color="auto"/>
              </w:divBdr>
            </w:div>
            <w:div w:id="596326078">
              <w:marLeft w:val="0"/>
              <w:marRight w:val="0"/>
              <w:marTop w:val="0"/>
              <w:marBottom w:val="0"/>
              <w:divBdr>
                <w:top w:val="none" w:sz="0" w:space="0" w:color="auto"/>
                <w:left w:val="none" w:sz="0" w:space="0" w:color="auto"/>
                <w:bottom w:val="none" w:sz="0" w:space="0" w:color="auto"/>
                <w:right w:val="none" w:sz="0" w:space="0" w:color="auto"/>
              </w:divBdr>
              <w:divsChild>
                <w:div w:id="427579567">
                  <w:marLeft w:val="0"/>
                  <w:marRight w:val="0"/>
                  <w:marTop w:val="0"/>
                  <w:marBottom w:val="0"/>
                  <w:divBdr>
                    <w:top w:val="none" w:sz="0" w:space="0" w:color="auto"/>
                    <w:left w:val="none" w:sz="0" w:space="0" w:color="auto"/>
                    <w:bottom w:val="none" w:sz="0" w:space="0" w:color="auto"/>
                    <w:right w:val="none" w:sz="0" w:space="0" w:color="auto"/>
                  </w:divBdr>
                </w:div>
                <w:div w:id="2022077712">
                  <w:marLeft w:val="0"/>
                  <w:marRight w:val="0"/>
                  <w:marTop w:val="0"/>
                  <w:marBottom w:val="0"/>
                  <w:divBdr>
                    <w:top w:val="none" w:sz="0" w:space="0" w:color="auto"/>
                    <w:left w:val="none" w:sz="0" w:space="0" w:color="auto"/>
                    <w:bottom w:val="none" w:sz="0" w:space="0" w:color="auto"/>
                    <w:right w:val="none" w:sz="0" w:space="0" w:color="auto"/>
                  </w:divBdr>
                  <w:divsChild>
                    <w:div w:id="16985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6177">
      <w:bodyDiv w:val="1"/>
      <w:marLeft w:val="0"/>
      <w:marRight w:val="0"/>
      <w:marTop w:val="0"/>
      <w:marBottom w:val="0"/>
      <w:divBdr>
        <w:top w:val="none" w:sz="0" w:space="0" w:color="auto"/>
        <w:left w:val="none" w:sz="0" w:space="0" w:color="auto"/>
        <w:bottom w:val="none" w:sz="0" w:space="0" w:color="auto"/>
        <w:right w:val="none" w:sz="0" w:space="0" w:color="auto"/>
      </w:divBdr>
      <w:divsChild>
        <w:div w:id="1640108411">
          <w:marLeft w:val="0"/>
          <w:marRight w:val="0"/>
          <w:marTop w:val="0"/>
          <w:marBottom w:val="0"/>
          <w:divBdr>
            <w:top w:val="none" w:sz="0" w:space="0" w:color="auto"/>
            <w:left w:val="none" w:sz="0" w:space="0" w:color="auto"/>
            <w:bottom w:val="none" w:sz="0" w:space="0" w:color="auto"/>
            <w:right w:val="none" w:sz="0" w:space="0" w:color="auto"/>
          </w:divBdr>
        </w:div>
        <w:div w:id="866868190">
          <w:marLeft w:val="0"/>
          <w:marRight w:val="0"/>
          <w:marTop w:val="0"/>
          <w:marBottom w:val="0"/>
          <w:divBdr>
            <w:top w:val="none" w:sz="0" w:space="0" w:color="auto"/>
            <w:left w:val="none" w:sz="0" w:space="0" w:color="auto"/>
            <w:bottom w:val="none" w:sz="0" w:space="0" w:color="auto"/>
            <w:right w:val="none" w:sz="0" w:space="0" w:color="auto"/>
          </w:divBdr>
          <w:divsChild>
            <w:div w:id="8131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350">
      <w:bodyDiv w:val="1"/>
      <w:marLeft w:val="0"/>
      <w:marRight w:val="0"/>
      <w:marTop w:val="0"/>
      <w:marBottom w:val="0"/>
      <w:divBdr>
        <w:top w:val="none" w:sz="0" w:space="0" w:color="auto"/>
        <w:left w:val="none" w:sz="0" w:space="0" w:color="auto"/>
        <w:bottom w:val="none" w:sz="0" w:space="0" w:color="auto"/>
        <w:right w:val="none" w:sz="0" w:space="0" w:color="auto"/>
      </w:divBdr>
      <w:divsChild>
        <w:div w:id="2138528403">
          <w:marLeft w:val="0"/>
          <w:marRight w:val="0"/>
          <w:marTop w:val="0"/>
          <w:marBottom w:val="0"/>
          <w:divBdr>
            <w:top w:val="none" w:sz="0" w:space="0" w:color="auto"/>
            <w:left w:val="none" w:sz="0" w:space="0" w:color="auto"/>
            <w:bottom w:val="none" w:sz="0" w:space="0" w:color="auto"/>
            <w:right w:val="none" w:sz="0" w:space="0" w:color="auto"/>
          </w:divBdr>
        </w:div>
        <w:div w:id="1587492114">
          <w:marLeft w:val="0"/>
          <w:marRight w:val="0"/>
          <w:marTop w:val="0"/>
          <w:marBottom w:val="0"/>
          <w:divBdr>
            <w:top w:val="none" w:sz="0" w:space="0" w:color="auto"/>
            <w:left w:val="none" w:sz="0" w:space="0" w:color="auto"/>
            <w:bottom w:val="none" w:sz="0" w:space="0" w:color="auto"/>
            <w:right w:val="none" w:sz="0" w:space="0" w:color="auto"/>
          </w:divBdr>
          <w:divsChild>
            <w:div w:id="13711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2019239" TargetMode="External"/><Relationship Id="rId21" Type="http://schemas.openxmlformats.org/officeDocument/2006/relationships/hyperlink" Target="http://www.ncbi.nlm.nih.gov.laneproxy.stanford.edu/entrez/query.fcgi?db=pubmed&amp;cmd=Search&amp;itool=pubmed_Abstract&amp;term=%22Fee+WE+Jr%22%5BAuthor%5D" TargetMode="External"/><Relationship Id="rId42" Type="http://schemas.openxmlformats.org/officeDocument/2006/relationships/hyperlink" Target="javascript:AL_get(this,%20'jour',%20'Head%20Neck.');" TargetMode="External"/><Relationship Id="rId63" Type="http://schemas.openxmlformats.org/officeDocument/2006/relationships/hyperlink" Target="javascript:AL_get(this,%20'jour',%20'J%20Clin%20Oncol.');" TargetMode="External"/><Relationship Id="rId84" Type="http://schemas.openxmlformats.org/officeDocument/2006/relationships/hyperlink" Target="http://www.ncbi.nlm.nih.gov.laneproxy.stanford.edu/entrez/query.fcgi?db=pubmed&amp;cmd=Search&amp;itool=pubmed_Abstract&amp;term=%22Kaplan+MJ%22%5BAuthor%5D" TargetMode="External"/><Relationship Id="rId16" Type="http://schemas.openxmlformats.org/officeDocument/2006/relationships/hyperlink" Target="http://www.ncbi.nlm.nih.gov.laneproxy.stanford.edu/entrez/query.fcgi?db=pubmed&amp;cmd=Search&amp;itool=pubmed_Abstract&amp;term=%22Lee+KJ%22%5BAuthor%5D" TargetMode="External"/><Relationship Id="rId107" Type="http://schemas.openxmlformats.org/officeDocument/2006/relationships/hyperlink" Target="http://www.ncbi.nlm.nih.gov.laneproxy.stanford.edu/sites/entrez?Db=pubmed&amp;Cmd=Search&amp;Term=%22Bucci%20MK%22%5BAuthor%5D&amp;itool=EntrezSystem2.PEntrez.Pubmed.Pubmed_ResultsPanel.Pubmed_RVAbstract" TargetMode="External"/><Relationship Id="rId11" Type="http://schemas.openxmlformats.org/officeDocument/2006/relationships/hyperlink" Target="http://www.ncbi.nlm.nih.gov.laneproxy.stanford.edu/entrez/query.fcgi?db=pubmed&amp;cmd=Search&amp;itool=pubmed_Abstract&amp;term=%22Thu%2DLe+Q%22%5BAuthor%5D" TargetMode="External"/><Relationship Id="rId32" Type="http://schemas.openxmlformats.org/officeDocument/2006/relationships/hyperlink" Target="javascript:AL_get(this,%20'jour',%20'AJNR%20Am%20J%20Neuroradiol.');" TargetMode="External"/><Relationship Id="rId37" Type="http://schemas.openxmlformats.org/officeDocument/2006/relationships/hyperlink" Target="http://www.ncbi.nlm.nih.gov.laneproxy.stanford.edu/entrez/query.fcgi?db=pubmed&amp;cmd=Search&amp;itool=pubmed_Abstract&amp;term=%22Fee+WE%22%5BAuthor%5D" TargetMode="External"/><Relationship Id="rId53" Type="http://schemas.openxmlformats.org/officeDocument/2006/relationships/hyperlink" Target="http://www.ncbi.nlm.nih.gov.laneproxy.stanford.edu/entrez/query.fcgi?db=pubmed&amp;cmd=Search&amp;itool=pubmed_Abstract&amp;term=%22Cao+H%22%5BAuthor%5D" TargetMode="External"/><Relationship Id="rId58" Type="http://schemas.openxmlformats.org/officeDocument/2006/relationships/hyperlink" Target="http://www.ncbi.nlm.nih.gov.laneproxy.stanford.edu/entrez/query.fcgi?db=pubmed&amp;cmd=Search&amp;itool=pubmed_Abstract&amp;term=%22Pinto+HA%22%5BAuthor%5D" TargetMode="External"/><Relationship Id="rId74" Type="http://schemas.openxmlformats.org/officeDocument/2006/relationships/hyperlink" Target="http://www.ncbi.nlm.nih.gov.laneproxy.stanford.edu/entrez/query.fcgi?db=pubmed&amp;cmd=Search&amp;itool=pubmed_Abstract&amp;term=%22McDougall+IR%22%5BAuthor%5D" TargetMode="External"/><Relationship Id="rId79" Type="http://schemas.openxmlformats.org/officeDocument/2006/relationships/hyperlink" Target="javascript:AL_get(this,%20'jour',%20'J%20Nucl%20Med.');" TargetMode="External"/><Relationship Id="rId102" Type="http://schemas.openxmlformats.org/officeDocument/2006/relationships/hyperlink" Target="http://www.ncbi.nlm.nih.gov.laneproxy.stanford.edu/sites/entrez?Db=pubmed&amp;Cmd=Search&amp;Term=%22Fu%20KK%22%5BAuthor%5D&amp;itool=EntrezSystem2.PEntrez.Pubmed.Pubmed_ResultsPanel.Pubmed_RVAbstract" TargetMode="External"/><Relationship Id="rId123" Type="http://schemas.openxmlformats.org/officeDocument/2006/relationships/hyperlink" Target="https://www-ncbi-nlm-nih-gov.laneproxy.stanford.edu/pubmed/23583094" TargetMode="External"/><Relationship Id="rId128" Type="http://schemas.openxmlformats.org/officeDocument/2006/relationships/hyperlink" Target="https://www.ncbi.nlm.nih.gov/pubmed/29988729" TargetMode="External"/><Relationship Id="rId5" Type="http://schemas.openxmlformats.org/officeDocument/2006/relationships/footnotes" Target="footnotes.xml"/><Relationship Id="rId90" Type="http://schemas.openxmlformats.org/officeDocument/2006/relationships/hyperlink" Target="http://www.ncbi.nlm.nih.gov.laneproxy.stanford.edu/sites/entrez?Db=pubmed&amp;Cmd=Search&amp;Term=%22Chen%20AM%22%5BAuthor%5D&amp;itool=EntrezSystem2.PEntrez.Pubmed.Pubmed_ResultsPanel.Pubmed_RVAbstract" TargetMode="External"/><Relationship Id="rId95" Type="http://schemas.openxmlformats.org/officeDocument/2006/relationships/hyperlink" Target="http://www.ncbi.nlm.nih.gov.laneproxy.stanford.edu/sites/entrez?Db=pubmed&amp;Cmd=Search&amp;Term=%22Quivey%20JM%22%5BAuthor%5D&amp;itool=EntrezSystem2.PEntrez.Pubmed.Pubmed_ResultsPanel.Pubmed_RVAbstract" TargetMode="External"/><Relationship Id="rId22" Type="http://schemas.openxmlformats.org/officeDocument/2006/relationships/hyperlink" Target="javascript:AL_get(this,%20'jour',%20'Arch%20Otolaryngol%20Head%20Neck%20Surg.');" TargetMode="External"/><Relationship Id="rId27" Type="http://schemas.openxmlformats.org/officeDocument/2006/relationships/hyperlink" Target="http://www.ncbi.nlm.nih.gov.laneproxy.stanford.edu/entrez/query.fcgi?db=pubmed&amp;cmd=Search&amp;itool=pubmed_Abstract&amp;term=%22Jumper+JR%22%5BAuthor%5D" TargetMode="External"/><Relationship Id="rId43" Type="http://schemas.openxmlformats.org/officeDocument/2006/relationships/hyperlink" Target="http://www.ncbi.nlm.nih.gov.laneproxy.stanford.edu/entrez/query.fcgi?db=pubmed&amp;cmd=Search&amp;itool=pubmed_Abstract&amp;term=%22Chen+AM%22%5BAuthor%5D" TargetMode="External"/><Relationship Id="rId48" Type="http://schemas.openxmlformats.org/officeDocument/2006/relationships/hyperlink" Target="http://www.ncbi.nlm.nih.gov.laneproxy.stanford.edu/entrez/query.fcgi?db=pubmed&amp;cmd=Search&amp;itool=pubmed_Abstract&amp;term=%22Chan+AS%22%5BAuthor%5D" TargetMode="External"/><Relationship Id="rId64" Type="http://schemas.openxmlformats.org/officeDocument/2006/relationships/hyperlink" Target="http://www.ncbi.nlm.nih.gov.laneproxy.stanford.edu/entrez/query.fcgi?db=pubmed&amp;cmd=Search&amp;itool=pubmed_Abstract&amp;term=%22Daly+ME%22%5BAuthor%5D" TargetMode="External"/><Relationship Id="rId69" Type="http://schemas.openxmlformats.org/officeDocument/2006/relationships/hyperlink" Target="http://www.ncbi.nlm.nih.gov.laneproxy.stanford.edu/entrez/query.fcgi?db=pubmed&amp;cmd=Search&amp;itool=pubmed_Abstract&amp;term=%22Kaplan+MJ%22%5BAuthor%5D" TargetMode="External"/><Relationship Id="rId113" Type="http://schemas.openxmlformats.org/officeDocument/2006/relationships/hyperlink" Target="http://www.ncbi.nlm.nih.gov.laneproxy.stanford.edu/pubmed/20675073" TargetMode="External"/><Relationship Id="rId118" Type="http://schemas.openxmlformats.org/officeDocument/2006/relationships/hyperlink" Target="http://www.ncbi.nlm.nih.gov/pubmed/22170783" TargetMode="External"/><Relationship Id="rId134" Type="http://schemas.openxmlformats.org/officeDocument/2006/relationships/theme" Target="theme/theme1.xml"/><Relationship Id="rId80" Type="http://schemas.openxmlformats.org/officeDocument/2006/relationships/hyperlink" Target="http://www.ncbi.nlm.nih.gov.laneproxy.stanford.edu/entrez/query.fcgi?db=pubmed&amp;cmd=Search&amp;itool=pubmed_Abstract&amp;term=%22Prince+ME%22%5BAuthor%5D" TargetMode="External"/><Relationship Id="rId85" Type="http://schemas.openxmlformats.org/officeDocument/2006/relationships/hyperlink" Target="http://www.ncbi.nlm.nih.gov.laneproxy.stanford.edu/entrez/query.fcgi?db=pubmed&amp;cmd=Search&amp;itool=pubmed_Abstract&amp;term=%22Dalerba+P%22%5BAuthor%5D" TargetMode="External"/><Relationship Id="rId12" Type="http://schemas.openxmlformats.org/officeDocument/2006/relationships/hyperlink" Target="http://www.ncbi.nlm.nih.gov.laneproxy.stanford.edu/entrez/query.fcgi?db=pubmed&amp;cmd=Search&amp;itool=pubmed_Abstract&amp;term=%22Goffinet+DR%22%5BAuthor%5D" TargetMode="External"/><Relationship Id="rId17" Type="http://schemas.openxmlformats.org/officeDocument/2006/relationships/hyperlink" Target="http://www.ncbi.nlm.nih.gov.laneproxy.stanford.edu/entrez/query.fcgi?db=pubmed&amp;cmd=Search&amp;itool=pubmed_Abstract&amp;term=%22Lebl+D%22%5BAuthor%5D" TargetMode="External"/><Relationship Id="rId33" Type="http://schemas.openxmlformats.org/officeDocument/2006/relationships/hyperlink" Target="http://www.ncbi.nlm.nih.gov.laneproxy.stanford.edu/entrez/query.fcgi?db=pubmed&amp;cmd=Retrieve&amp;dopt=AbstractPlus&amp;list_uids=15709114&amp;itool=pubmed_Abstract" TargetMode="External"/><Relationship Id="rId38" Type="http://schemas.openxmlformats.org/officeDocument/2006/relationships/hyperlink" Target="http://www.ncbi.nlm.nih.gov.laneproxy.stanford.edu/entrez/query.fcgi?db=pubmed&amp;cmd=Search&amp;itool=pubmed_Abstract&amp;term=%22Kaplan+MJ%22%5BAuthor%5D" TargetMode="External"/><Relationship Id="rId59" Type="http://schemas.openxmlformats.org/officeDocument/2006/relationships/hyperlink" Target="http://www.ncbi.nlm.nih.gov.laneproxy.stanford.edu/entrez/query.fcgi?db=pubmed&amp;cmd=Search&amp;itool=pubmed_Abstract&amp;term=%22Sutphin+P%22%5BAuthor%5D" TargetMode="External"/><Relationship Id="rId103" Type="http://schemas.openxmlformats.org/officeDocument/2006/relationships/hyperlink" Target="http://www.ncbi.nlm.nih.gov.laneproxy.stanford.edu/sites/entrez?Db=pubmed&amp;Cmd=Search&amp;Term=%22Phillips%20TL%22%5BAuthor%5D&amp;itool=EntrezSystem2.PEntrez.Pubmed.Pubmed_ResultsPanel.Pubmed_RVAbstract" TargetMode="External"/><Relationship Id="rId108" Type="http://schemas.openxmlformats.org/officeDocument/2006/relationships/hyperlink" Target="http://www.ncbi.nlm.nih.gov.laneproxy.stanford.edu/sites/entrez?Db=pubmed&amp;Cmd=Search&amp;Term=%22Chan%20AS%22%5BAuthor%5D&amp;itool=EntrezSystem2.PEntrez.Pubmed.Pubmed_ResultsPanel.Pubmed_RVAbstract" TargetMode="External"/><Relationship Id="rId124" Type="http://schemas.openxmlformats.org/officeDocument/2006/relationships/hyperlink" Target="https://www-ncbi-nlm-nih-gov.laneproxy.stanford.edu/pubmed/25149537" TargetMode="External"/><Relationship Id="rId129" Type="http://schemas.openxmlformats.org/officeDocument/2006/relationships/hyperlink" Target="https://www.ncbi.nlm.nih.gov/pubmed/29967260" TargetMode="External"/><Relationship Id="rId54" Type="http://schemas.openxmlformats.org/officeDocument/2006/relationships/hyperlink" Target="http://www.ncbi.nlm.nih.gov.laneproxy.stanford.edu/entrez/query.fcgi?db=pubmed&amp;cmd=Search&amp;itool=pubmed_Abstract&amp;term=%22Zhu+Y%22%5BAuthor%5D" TargetMode="External"/><Relationship Id="rId70" Type="http://schemas.openxmlformats.org/officeDocument/2006/relationships/hyperlink" Target="http://www.ncbi.nlm.nih.gov.laneproxy.stanford.edu/entrez/query.fcgi?db=pubmed&amp;cmd=Search&amp;itool=pubmed_Abstract&amp;term=%22Eisele+DW%22%5BAuthor%5D" TargetMode="External"/><Relationship Id="rId75" Type="http://schemas.openxmlformats.org/officeDocument/2006/relationships/hyperlink" Target="http://www.ncbi.nlm.nih.gov.laneproxy.stanford.edu/entrez/query.fcgi?db=pubmed&amp;cmd=Search&amp;itool=pubmed_Abstract&amp;term=%22Le+QT%22%5BAuthor%5D" TargetMode="External"/><Relationship Id="rId91" Type="http://schemas.openxmlformats.org/officeDocument/2006/relationships/hyperlink" Target="http://www.ncbi.nlm.nih.gov.laneproxy.stanford.edu/sites/entrez?Db=pubmed&amp;Cmd=Search&amp;Term=%22Daly%20ME%22%5BAuthor%5D&amp;itool=EntrezSystem2.PEntrez.Pubmed.Pubmed_ResultsPanel.Pubmed_RVAbstract" TargetMode="External"/><Relationship Id="rId96" Type="http://schemas.openxmlformats.org/officeDocument/2006/relationships/hyperlink" Target="http://www.ncbi.nlm.nih.gov.laneproxy.stanford.edu/sites/entrez?Db=pubmed&amp;Cmd=Search&amp;Term=%22Weinberg%20V%22%5BAuthor%5D&amp;itool=EntrezSystem2.PEntrez.Pubmed.Pubmed_ResultsPanel.Pubmed_RVAbstrac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bi.nlm.nih.gov.laneproxy.stanford.edu/entrez/query.fcgi?db=pubmed&amp;cmd=Search&amp;itool=pubmed_Abstract&amp;term=%22Kaplan+MJ%22%5BAuthor%5D" TargetMode="External"/><Relationship Id="rId28" Type="http://schemas.openxmlformats.org/officeDocument/2006/relationships/hyperlink" Target="http://www.ncbi.nlm.nih.gov.laneproxy.stanford.edu/entrez/query.fcgi?db=pubmed&amp;cmd=Search&amp;itool=pubmed_Abstract&amp;term=%22Fischbein+NJ%22%5BAuthor%5D" TargetMode="External"/><Relationship Id="rId49" Type="http://schemas.openxmlformats.org/officeDocument/2006/relationships/hyperlink" Target="http://www.ncbi.nlm.nih.gov.laneproxy.stanford.edu/entrez/query.fcgi?db=pubmed&amp;cmd=Search&amp;itool=pubmed_Abstract&amp;term=%22Phillips+TL%22%5BAuthor%5D" TargetMode="External"/><Relationship Id="rId114" Type="http://schemas.openxmlformats.org/officeDocument/2006/relationships/hyperlink" Target="http://www.ncbi.nlm.nih.gov.laneproxy.stanford.edu/pubmed/20848427" TargetMode="External"/><Relationship Id="rId119" Type="http://schemas.openxmlformats.org/officeDocument/2006/relationships/hyperlink" Target="https://www-ncbi-nlm-nih-gov.laneproxy.stanford.edu/pubmed/22547009" TargetMode="External"/><Relationship Id="rId44" Type="http://schemas.openxmlformats.org/officeDocument/2006/relationships/hyperlink" Target="http://www.ncbi.nlm.nih.gov.laneproxy.stanford.edu/entrez/query.fcgi?db=pubmed&amp;cmd=Search&amp;itool=pubmed_Abstract&amp;term=%22Bucci+MK%22%5BAuthor%5D" TargetMode="External"/><Relationship Id="rId60" Type="http://schemas.openxmlformats.org/officeDocument/2006/relationships/hyperlink" Target="http://www.ncbi.nlm.nih.gov.laneproxy.stanford.edu/entrez/query.fcgi?db=pubmed&amp;cmd=Search&amp;itool=pubmed_Abstract&amp;term=%22Koong+AC%22%5BAuthor%5D" TargetMode="External"/><Relationship Id="rId65" Type="http://schemas.openxmlformats.org/officeDocument/2006/relationships/hyperlink" Target="http://www.ncbi.nlm.nih.gov.laneproxy.stanford.edu/entrez/query.fcgi?db=pubmed&amp;cmd=Search&amp;itool=pubmed_Abstract&amp;term=%22Chen+AM%22%5BAuthor%5D" TargetMode="External"/><Relationship Id="rId81" Type="http://schemas.openxmlformats.org/officeDocument/2006/relationships/hyperlink" Target="http://www.ncbi.nlm.nih.gov.laneproxy.stanford.edu/entrez/query.fcgi?db=pubmed&amp;cmd=Search&amp;itool=pubmed_Abstract&amp;term=%22Sivanandan+R%22%5BAuthor%5D" TargetMode="External"/><Relationship Id="rId86" Type="http://schemas.openxmlformats.org/officeDocument/2006/relationships/hyperlink" Target="http://www.ncbi.nlm.nih.gov.laneproxy.stanford.edu/entrez/query.fcgi?db=pubmed&amp;cmd=Search&amp;itool=pubmed_Abstract&amp;term=%22Weissman+IL%22%5BAuthor%5D" TargetMode="External"/><Relationship Id="rId130" Type="http://schemas.openxmlformats.org/officeDocument/2006/relationships/hyperlink" Target="https://www.ncbi.nlm.nih.gov/pubmed/29721094" TargetMode="External"/><Relationship Id="rId13" Type="http://schemas.openxmlformats.org/officeDocument/2006/relationships/hyperlink" Target="javascript:AL_get(this,%20'jour',%20'Arch%20Otolaryngol%20Head%20Neck%20Surg.');" TargetMode="External"/><Relationship Id="rId18" Type="http://schemas.openxmlformats.org/officeDocument/2006/relationships/hyperlink" Target="http://www.ncbi.nlm.nih.gov.laneproxy.stanford.edu/entrez/query.fcgi?db=pubmed&amp;cmd=Search&amp;itool=pubmed_Abstract&amp;term=%22Pinto+H%22%5BAuthor%5D" TargetMode="External"/><Relationship Id="rId39" Type="http://schemas.openxmlformats.org/officeDocument/2006/relationships/hyperlink" Target="http://www.ncbi.nlm.nih.gov.laneproxy.stanford.edu/entrez/query.fcgi?db=pubmed&amp;cmd=Search&amp;itool=pubmed_Abstract&amp;term=%22Pinto+HA%22%5BAuthor%5D" TargetMode="External"/><Relationship Id="rId109" Type="http://schemas.openxmlformats.org/officeDocument/2006/relationships/hyperlink" Target="http://www.ncbi.nlm.nih.gov.laneproxy.stanford.edu/sites/entrez?Db=pubmed&amp;Cmd=Search&amp;Term=%22Kaplan%20MJ%22%5BAuthor%5D&amp;itool=EntrezSystem2.PEntrez.Pubmed.Pubmed_ResultsPanel.Pubmed_RVAbstract" TargetMode="External"/><Relationship Id="rId34" Type="http://schemas.openxmlformats.org/officeDocument/2006/relationships/hyperlink" Target="http://www.ncbi.nlm.nih.gov.laneproxy.stanford.edu/entrez/query.fcgi?db=pubmed&amp;cmd=Search&amp;itool=pubmed_Abstract&amp;term=%22Shirazi+HA%22%5BAuthor%5D" TargetMode="External"/><Relationship Id="rId50" Type="http://schemas.openxmlformats.org/officeDocument/2006/relationships/hyperlink" Target="javascript:AL_get(this,%20'jour',%20'Int%20J%20Radiat%20Oncol%20Biol%20Phys.');" TargetMode="External"/><Relationship Id="rId55" Type="http://schemas.openxmlformats.org/officeDocument/2006/relationships/hyperlink" Target="http://www.ncbi.nlm.nih.gov.laneproxy.stanford.edu/entrez/query.fcgi?db=pubmed&amp;cmd=Search&amp;itool=pubmed_Abstract&amp;term=%22Wong+P%22%5BAuthor%5D" TargetMode="External"/><Relationship Id="rId76" Type="http://schemas.openxmlformats.org/officeDocument/2006/relationships/hyperlink" Target="http://www.ncbi.nlm.nih.gov.laneproxy.stanford.edu/entrez/query.fcgi?db=pubmed&amp;cmd=Search&amp;itool=pubmed_Abstract&amp;term=%22Loo+BW+Jr%22%5BAuthor%5D" TargetMode="External"/><Relationship Id="rId97" Type="http://schemas.openxmlformats.org/officeDocument/2006/relationships/hyperlink" Target="http://www.ncbi.nlm.nih.gov.laneproxy.stanford.edu/sites/entrez?Db=pubmed&amp;Cmd=Search&amp;Term=%22Garcia%20J%22%5BAuthor%5D&amp;itool=EntrezSystem2.PEntrez.Pubmed.Pubmed_ResultsPanel.Pubmed_RVAbstract" TargetMode="External"/><Relationship Id="rId104" Type="http://schemas.openxmlformats.org/officeDocument/2006/relationships/hyperlink" Target="javascript:AL_get(this,%20'jour',%20'Int%20J%20Radiat%20Oncol%20Biol%20Phys.');" TargetMode="External"/><Relationship Id="rId120" Type="http://schemas.openxmlformats.org/officeDocument/2006/relationships/hyperlink" Target="https://www-ncbi-nlm-nih-gov.laneproxy.stanford.edu/pubmed/22887934" TargetMode="External"/><Relationship Id="rId125" Type="http://schemas.openxmlformats.org/officeDocument/2006/relationships/hyperlink" Target="https://www-ncbi-nlm-nih-gov.laneproxy.stanford.edu/pubmed/27209484" TargetMode="External"/><Relationship Id="rId7" Type="http://schemas.openxmlformats.org/officeDocument/2006/relationships/hyperlink" Target="http://www.ncbi.nlm.nih.gov.laneproxy.stanford.edu/entrez/query.fcgi?db=pubmed&amp;cmd=Search&amp;itool=pubmed_Abstract&amp;term=%22Sivanandan+R%22%5BAuthor%5D" TargetMode="External"/><Relationship Id="rId71" Type="http://schemas.openxmlformats.org/officeDocument/2006/relationships/hyperlink" Target="javascript:AL_get(this,%20'jour',%20'Int%20J%20Radiat%20Oncol%20Biol%20Phys.');" TargetMode="External"/><Relationship Id="rId92" Type="http://schemas.openxmlformats.org/officeDocument/2006/relationships/hyperlink" Target="http://www.ncbi.nlm.nih.gov.laneproxy.stanford.edu/sites/entrez?Db=pubmed&amp;Cmd=Search&amp;Term=%22Bucci%20MK%22%5BAuthor%5D&amp;itool=EntrezSystem2.PEntrez.Pubmed.Pubmed_ResultsPanel.Pubmed_RVAbstract" TargetMode="External"/><Relationship Id="rId2" Type="http://schemas.openxmlformats.org/officeDocument/2006/relationships/styles" Target="styles.xml"/><Relationship Id="rId29" Type="http://schemas.openxmlformats.org/officeDocument/2006/relationships/hyperlink" Target="http://www.ncbi.nlm.nih.gov.laneproxy.stanford.edu/entrez/query.fcgi?db=pubmed&amp;cmd=Search&amp;itool=pubmed_Abstract&amp;term=%22Kaplan+MJ%22%5BAuthor%5D" TargetMode="External"/><Relationship Id="rId24" Type="http://schemas.openxmlformats.org/officeDocument/2006/relationships/hyperlink" Target="http://www.ncbi.nlm.nih.gov.laneproxy.stanford.edu/entrez/query.fcgi?db=pubmed&amp;cmd=Search&amp;itool=pubmed_Abstract&amp;term=%22Fischbein+NJ%22%5BAuthor%5D" TargetMode="External"/><Relationship Id="rId40" Type="http://schemas.openxmlformats.org/officeDocument/2006/relationships/hyperlink" Target="http://www.ncbi.nlm.nih.gov.laneproxy.stanford.edu/entrez/query.fcgi?db=pubmed&amp;cmd=Search&amp;itool=pubmed_Abstract&amp;term=%22Goffinet+DR%22%5BAuthor%5D" TargetMode="External"/><Relationship Id="rId45" Type="http://schemas.openxmlformats.org/officeDocument/2006/relationships/hyperlink" Target="http://www.ncbi.nlm.nih.gov.laneproxy.stanford.edu/entrez/query.fcgi?db=pubmed&amp;cmd=Search&amp;itool=pubmed_Abstract&amp;term=%22Singer+MI%22%5BAuthor%5D" TargetMode="External"/><Relationship Id="rId66" Type="http://schemas.openxmlformats.org/officeDocument/2006/relationships/hyperlink" Target="http://www.ncbi.nlm.nih.gov.laneproxy.stanford.edu/entrez/query.fcgi?db=pubmed&amp;cmd=Search&amp;itool=pubmed_Abstract&amp;term=%22Bucci+MK%22%5BAuthor%5D" TargetMode="External"/><Relationship Id="rId87" Type="http://schemas.openxmlformats.org/officeDocument/2006/relationships/hyperlink" Target="http://www.ncbi.nlm.nih.gov.laneproxy.stanford.edu/entrez/query.fcgi?db=pubmed&amp;cmd=Search&amp;itool=pubmed_Abstract&amp;term=%22Clarke+MF%22%5BAuthor%5D" TargetMode="External"/><Relationship Id="rId110" Type="http://schemas.openxmlformats.org/officeDocument/2006/relationships/hyperlink" Target="http://www.ncbi.nlm.nih.gov.laneproxy.stanford.edu/sites/entrez?Db=pubmed&amp;Cmd=Search&amp;Term=%22Singer%20MI%22%5BAuthor%5D&amp;itool=EntrezSystem2.PEntrez.Pubmed.Pubmed_ResultsPanel.Pubmed_RVAbstract" TargetMode="External"/><Relationship Id="rId115" Type="http://schemas.openxmlformats.org/officeDocument/2006/relationships/hyperlink" Target="http://www.ncbi.nlm.nih.gov/pubmed/21322081" TargetMode="External"/><Relationship Id="rId131" Type="http://schemas.openxmlformats.org/officeDocument/2006/relationships/header" Target="header1.xml"/><Relationship Id="rId61" Type="http://schemas.openxmlformats.org/officeDocument/2006/relationships/hyperlink" Target="http://www.ncbi.nlm.nih.gov.laneproxy.stanford.edu/entrez/query.fcgi?db=pubmed&amp;cmd=Search&amp;itool=pubmed_Abstract&amp;term=%22Giaccia+AJ%22%5BAuthor%5D" TargetMode="External"/><Relationship Id="rId82" Type="http://schemas.openxmlformats.org/officeDocument/2006/relationships/hyperlink" Target="http://www.ncbi.nlm.nih.gov.laneproxy.stanford.edu/entrez/query.fcgi?db=pubmed&amp;cmd=Search&amp;itool=pubmed_Abstract&amp;term=%22Kaczorowski+A%22%5BAuthor%5D" TargetMode="External"/><Relationship Id="rId19" Type="http://schemas.openxmlformats.org/officeDocument/2006/relationships/hyperlink" Target="http://www.ncbi.nlm.nih.gov.laneproxy.stanford.edu/entrez/query.fcgi?db=pubmed&amp;cmd=Search&amp;itool=pubmed_Abstract&amp;term=%22Le+QT%22%5BAuthor%5D" TargetMode="External"/><Relationship Id="rId14" Type="http://schemas.openxmlformats.org/officeDocument/2006/relationships/hyperlink" Target="http://www.ncbi.nlm.nih.gov.laneproxy.stanford.edu/entrez/query.fcgi?db=pubmed&amp;cmd=Search&amp;itool=pubmed_Abstract&amp;term=%22Sivanandan+R%22%5BAuthor%5D" TargetMode="External"/><Relationship Id="rId30" Type="http://schemas.openxmlformats.org/officeDocument/2006/relationships/hyperlink" Target="http://www.ncbi.nlm.nih.gov.laneproxy.stanford.edu/entrez/query.fcgi?db=pubmed&amp;cmd=Search&amp;itool=pubmed_Abstract&amp;term=%22Klein+HZ%22%5BAuthor%5D" TargetMode="External"/><Relationship Id="rId35" Type="http://schemas.openxmlformats.org/officeDocument/2006/relationships/hyperlink" Target="http://www.ncbi.nlm.nih.gov.laneproxy.stanford.edu/entrez/query.fcgi?db=pubmed&amp;cmd=Search&amp;itool=pubmed_Abstract&amp;term=%22Sivanandan+R%22%5BAuthor%5D" TargetMode="External"/><Relationship Id="rId56" Type="http://schemas.openxmlformats.org/officeDocument/2006/relationships/hyperlink" Target="http://www.ncbi.nlm.nih.gov.laneproxy.stanford.edu/entrez/query.fcgi?db=pubmed&amp;cmd=Search&amp;itool=pubmed_Abstract&amp;term=%22Christofferson+E%22%5BAuthor%5D" TargetMode="External"/><Relationship Id="rId77" Type="http://schemas.openxmlformats.org/officeDocument/2006/relationships/hyperlink" Target="http://www.ncbi.nlm.nih.gov.laneproxy.stanford.edu/entrez/query.fcgi?db=pubmed&amp;cmd=Search&amp;itool=pubmed_Abstract&amp;term=%22Pinto+H%22%5BAuthor%5D" TargetMode="External"/><Relationship Id="rId100" Type="http://schemas.openxmlformats.org/officeDocument/2006/relationships/hyperlink" Target="http://www.ncbi.nlm.nih.gov.laneproxy.stanford.edu/sites/entrez?Db=pubmed&amp;Cmd=Search&amp;Term=%22El-Sayed%20I%22%5BAuthor%5D&amp;itool=EntrezSystem2.PEntrez.Pubmed.Pubmed_ResultsPanel.Pubmed_RVAbstract" TargetMode="External"/><Relationship Id="rId105" Type="http://schemas.openxmlformats.org/officeDocument/2006/relationships/hyperlink" Target="http://www.ncbi.nlm.nih.gov.laneproxy.stanford.edu/sites/entrez?Db=pubmed&amp;Cmd=Search&amp;Term=%22Chen%20AM%22%5BAuthor%5D&amp;itool=EntrezSystem2.PEntrez.Pubmed.Pubmed_ResultsPanel.Pubmed_RVAbstract" TargetMode="External"/><Relationship Id="rId126" Type="http://schemas.openxmlformats.org/officeDocument/2006/relationships/hyperlink" Target="https://www-ncbi-nlm-nih-gov.laneproxy.stanford.edu/pubmed/27651290" TargetMode="External"/><Relationship Id="rId8" Type="http://schemas.openxmlformats.org/officeDocument/2006/relationships/hyperlink" Target="http://www.ncbi.nlm.nih.gov.laneproxy.stanford.edu/entrez/query.fcgi?db=pubmed&amp;cmd=Search&amp;itool=pubmed_Abstract&amp;term=%22Kong+CS%22%5BAuthor%5D" TargetMode="External"/><Relationship Id="rId51" Type="http://schemas.openxmlformats.org/officeDocument/2006/relationships/hyperlink" Target="http://www.ncbi.nlm.nih.gov.laneproxy.stanford.edu/entrez/query.fcgi?db=pubmed&amp;cmd=Search&amp;itool=pubmed_Abstract&amp;term=%22Petrik+D%22%5BAuthor%5D" TargetMode="External"/><Relationship Id="rId72" Type="http://schemas.openxmlformats.org/officeDocument/2006/relationships/hyperlink" Target="http://www.ncbi.nlm.nih.gov.laneproxy.stanford.edu/entrez/query.fcgi?db=pubmed&amp;cmd=Search&amp;itool=pubmed_Abstract&amp;term=%22Quon+A%22%5BAuthor%5D" TargetMode="External"/><Relationship Id="rId93" Type="http://schemas.openxmlformats.org/officeDocument/2006/relationships/hyperlink" Target="http://www.ncbi.nlm.nih.gov.laneproxy.stanford.edu/sites/entrez?Db=pubmed&amp;Cmd=Search&amp;Term=%22Xia%20P%22%5BAuthor%5D&amp;itool=EntrezSystem2.PEntrez.Pubmed.Pubmed_ResultsPanel.Pubmed_RVAbstract" TargetMode="External"/><Relationship Id="rId98" Type="http://schemas.openxmlformats.org/officeDocument/2006/relationships/hyperlink" Target="http://www.ncbi.nlm.nih.gov.laneproxy.stanford.edu/sites/entrez?Db=pubmed&amp;Cmd=Search&amp;Term=%22Lee%20NY%22%5BAuthor%5D&amp;itool=EntrezSystem2.PEntrez.Pubmed.Pubmed_ResultsPanel.Pubmed_RVAbstract" TargetMode="External"/><Relationship Id="rId121" Type="http://schemas.openxmlformats.org/officeDocument/2006/relationships/hyperlink" Target="https://www-ncbi-nlm-nih-gov.laneproxy.stanford.edu/pubmed/23225544" TargetMode="External"/><Relationship Id="rId3" Type="http://schemas.openxmlformats.org/officeDocument/2006/relationships/settings" Target="settings.xml"/><Relationship Id="rId25" Type="http://schemas.openxmlformats.org/officeDocument/2006/relationships/hyperlink" Target="http://www.ncbi.nlm.nih.gov.laneproxy.stanford.edu/entrez/query.fcgi?db=pubmed&amp;cmd=Search&amp;itool=pubmed_Abstract&amp;term=%22Harsh+GR%22%5BAuthor%5D" TargetMode="External"/><Relationship Id="rId46" Type="http://schemas.openxmlformats.org/officeDocument/2006/relationships/hyperlink" Target="http://www.ncbi.nlm.nih.gov.laneproxy.stanford.edu/entrez/query.fcgi?db=pubmed&amp;cmd=Search&amp;itool=pubmed_Abstract&amp;term=%22Garcia+J%22%5BAuthor%5D" TargetMode="External"/><Relationship Id="rId67" Type="http://schemas.openxmlformats.org/officeDocument/2006/relationships/hyperlink" Target="http://www.ncbi.nlm.nih.gov.laneproxy.stanford.edu/entrez/query.fcgi?db=pubmed&amp;cmd=Search&amp;itool=pubmed_Abstract&amp;term=%22El%2DSayed+I%22%5BAuthor%5D" TargetMode="External"/><Relationship Id="rId116" Type="http://schemas.openxmlformats.org/officeDocument/2006/relationships/hyperlink" Target="http://www.ncbi.nlm.nih.gov/pubmed/21284052" TargetMode="External"/><Relationship Id="rId20" Type="http://schemas.openxmlformats.org/officeDocument/2006/relationships/hyperlink" Target="http://www.ncbi.nlm.nih.gov.laneproxy.stanford.edu/entrez/query.fcgi?db=pubmed&amp;cmd=Search&amp;itool=pubmed_Abstract&amp;term=%22Goffinet+DR%22%5BAuthor%5D" TargetMode="External"/><Relationship Id="rId41" Type="http://schemas.openxmlformats.org/officeDocument/2006/relationships/hyperlink" Target="http://www.ncbi.nlm.nih.gov.laneproxy.stanford.edu/entrez/query.fcgi?db=pubmed&amp;cmd=Search&amp;itool=pubmed_Abstract&amp;term=%22Le+QT%22%5BAuthor%5D" TargetMode="External"/><Relationship Id="rId62" Type="http://schemas.openxmlformats.org/officeDocument/2006/relationships/hyperlink" Target="http://www.ncbi.nlm.nih.gov.laneproxy.stanford.edu/entrez/query.fcgi?db=pubmed&amp;cmd=Search&amp;itool=pubmed_Abstract&amp;term=%22Le+QT%22%5BAuthor%5D" TargetMode="External"/><Relationship Id="rId83" Type="http://schemas.openxmlformats.org/officeDocument/2006/relationships/hyperlink" Target="http://www.ncbi.nlm.nih.gov.laneproxy.stanford.edu/entrez/query.fcgi?db=pubmed&amp;cmd=Search&amp;itool=pubmed_Abstract&amp;term=%22Wolf+GT%22%5BAuthor%5D" TargetMode="External"/><Relationship Id="rId88" Type="http://schemas.openxmlformats.org/officeDocument/2006/relationships/hyperlink" Target="http://www.ncbi.nlm.nih.gov.laneproxy.stanford.edu/entrez/query.fcgi?db=pubmed&amp;cmd=Search&amp;itool=pubmed_Abstract&amp;term=%22Ailles+LE%22%5BAuthor%5D" TargetMode="External"/><Relationship Id="rId111" Type="http://schemas.openxmlformats.org/officeDocument/2006/relationships/hyperlink" Target="http://www.ncbi.nlm.nih.gov.laneproxy.stanford.edu/sites/entrez?Db=pubmed&amp;Cmd=Search&amp;Term=%22Phillips%20TL%22%5BAuthor%5D&amp;itool=EntrezSystem2.PEntrez.Pubmed.Pubmed_ResultsPanel.Pubmed_RVAbstract" TargetMode="External"/><Relationship Id="rId132" Type="http://schemas.openxmlformats.org/officeDocument/2006/relationships/header" Target="header2.xml"/><Relationship Id="rId15" Type="http://schemas.openxmlformats.org/officeDocument/2006/relationships/hyperlink" Target="http://www.ncbi.nlm.nih.gov.laneproxy.stanford.edu/entrez/query.fcgi?db=pubmed&amp;cmd=Search&amp;itool=pubmed_Abstract&amp;term=%22Kaplan+MJ%22%5BAuthor%5D" TargetMode="External"/><Relationship Id="rId36" Type="http://schemas.openxmlformats.org/officeDocument/2006/relationships/hyperlink" Target="http://www.ncbi.nlm.nih.gov.laneproxy.stanford.edu/entrez/query.fcgi?db=pubmed&amp;cmd=Search&amp;itool=pubmed_Abstract&amp;term=%22Goode+R%22%5BAuthor%5D" TargetMode="External"/><Relationship Id="rId57" Type="http://schemas.openxmlformats.org/officeDocument/2006/relationships/hyperlink" Target="http://www.ncbi.nlm.nih.gov.laneproxy.stanford.edu/entrez/query.fcgi?db=pubmed&amp;cmd=Search&amp;itool=pubmed_Abstract&amp;term=%22Kaplan+MJ%22%5BAuthor%5D" TargetMode="External"/><Relationship Id="rId106" Type="http://schemas.openxmlformats.org/officeDocument/2006/relationships/hyperlink" Target="http://www.ncbi.nlm.nih.gov.laneproxy.stanford.edu/sites/entrez?Db=pubmed&amp;Cmd=Search&amp;Term=%22Garcia%20J%22%5BAuthor%5D&amp;itool=EntrezSystem2.PEntrez.Pubmed.Pubmed_ResultsPanel.Pubmed_RVAbstract" TargetMode="External"/><Relationship Id="rId127" Type="http://schemas.openxmlformats.org/officeDocument/2006/relationships/hyperlink" Target="https://www-ncbi-nlm-nih-gov.laneproxy.stanford.edu/pubmed/28602409" TargetMode="External"/><Relationship Id="rId10" Type="http://schemas.openxmlformats.org/officeDocument/2006/relationships/hyperlink" Target="http://www.ncbi.nlm.nih.gov.laneproxy.stanford.edu/entrez/query.fcgi?db=pubmed&amp;cmd=Search&amp;itool=pubmed_Abstract&amp;term=%22Fee+WE+Jr%22%5BAuthor%5D" TargetMode="External"/><Relationship Id="rId31" Type="http://schemas.openxmlformats.org/officeDocument/2006/relationships/hyperlink" Target="http://www.ncbi.nlm.nih.gov.laneproxy.stanford.edu/entrez/query.fcgi?db=pubmed&amp;cmd=Search&amp;itool=pubmed_Abstract&amp;term=%22Dillon+WP%22%5BAuthor%5D" TargetMode="External"/><Relationship Id="rId52" Type="http://schemas.openxmlformats.org/officeDocument/2006/relationships/hyperlink" Target="http://www.ncbi.nlm.nih.gov.laneproxy.stanford.edu/entrez/query.fcgi?db=pubmed&amp;cmd=Search&amp;itool=pubmed_Abstract&amp;term=%22Lavori+PW%22%5BAuthor%5D" TargetMode="External"/><Relationship Id="rId73" Type="http://schemas.openxmlformats.org/officeDocument/2006/relationships/hyperlink" Target="http://www.ncbi.nlm.nih.gov.laneproxy.stanford.edu/entrez/query.fcgi?db=pubmed&amp;cmd=Search&amp;itool=pubmed_Abstract&amp;term=%22Fischbein+NJ%22%5BAuthor%5D" TargetMode="External"/><Relationship Id="rId78" Type="http://schemas.openxmlformats.org/officeDocument/2006/relationships/hyperlink" Target="http://www.ncbi.nlm.nih.gov.laneproxy.stanford.edu/entrez/query.fcgi?db=pubmed&amp;cmd=Search&amp;itool=pubmed_Abstract&amp;term=%22Kaplan+MJ%22%5BAuthor%5D" TargetMode="External"/><Relationship Id="rId94" Type="http://schemas.openxmlformats.org/officeDocument/2006/relationships/hyperlink" Target="http://www.ncbi.nlm.nih.gov.laneproxy.stanford.edu/sites/entrez?Db=pubmed&amp;Cmd=Search&amp;Term=%22Akazawa%20C%22%5BAuthor%5D&amp;itool=EntrezSystem2.PEntrez.Pubmed.Pubmed_ResultsPanel.Pubmed_RVAbstract" TargetMode="External"/><Relationship Id="rId99" Type="http://schemas.openxmlformats.org/officeDocument/2006/relationships/hyperlink" Target="http://www.ncbi.nlm.nih.gov.laneproxy.stanford.edu/sites/entrez?Db=pubmed&amp;Cmd=Search&amp;Term=%22Kaplan%20MJ%22%5BAuthor%5D&amp;itool=EntrezSystem2.PEntrez.Pubmed.Pubmed_ResultsPanel.Pubmed_RVAbstract" TargetMode="External"/><Relationship Id="rId101" Type="http://schemas.openxmlformats.org/officeDocument/2006/relationships/hyperlink" Target="http://www.ncbi.nlm.nih.gov.laneproxy.stanford.edu/sites/entrez?Db=pubmed&amp;Cmd=Search&amp;Term=%22Eisele%20DW%22%5BAuthor%5D&amp;itool=EntrezSystem2.PEntrez.Pubmed.Pubmed_ResultsPanel.Pubmed_RVAbstract" TargetMode="External"/><Relationship Id="rId122" Type="http://schemas.openxmlformats.org/officeDocument/2006/relationships/hyperlink" Target="https://www-ncbi-nlm-nih-gov.laneproxy.stanford.edu/pubmed/23553253" TargetMode="External"/><Relationship Id="rId4" Type="http://schemas.openxmlformats.org/officeDocument/2006/relationships/webSettings" Target="webSettings.xml"/><Relationship Id="rId9" Type="http://schemas.openxmlformats.org/officeDocument/2006/relationships/hyperlink" Target="http://www.ncbi.nlm.nih.gov.laneproxy.stanford.edu/entrez/query.fcgi?db=pubmed&amp;cmd=Search&amp;itool=pubmed_Abstract&amp;term=%22Kaplan+MJ%22%5BAuthor%5D" TargetMode="External"/><Relationship Id="rId26" Type="http://schemas.openxmlformats.org/officeDocument/2006/relationships/hyperlink" Target="javascript:AL_get(this,%20'jour',%20'Otolaryngol%20Clin%20North%20Am.');" TargetMode="External"/><Relationship Id="rId47" Type="http://schemas.openxmlformats.org/officeDocument/2006/relationships/hyperlink" Target="http://www.ncbi.nlm.nih.gov.laneproxy.stanford.edu/entrez/query.fcgi?db=pubmed&amp;cmd=Search&amp;itool=pubmed_Abstract&amp;term=%22Kaplan+MJ%22%5BAuthor%5D" TargetMode="External"/><Relationship Id="rId68" Type="http://schemas.openxmlformats.org/officeDocument/2006/relationships/hyperlink" Target="http://www.ncbi.nlm.nih.gov.laneproxy.stanford.edu/entrez/query.fcgi?db=pubmed&amp;cmd=Search&amp;itool=pubmed_Abstract&amp;term=%22Xia+P%22%5BAuthor%5D" TargetMode="External"/><Relationship Id="rId89" Type="http://schemas.openxmlformats.org/officeDocument/2006/relationships/hyperlink" Target="javascript:AL_get(this,%20'jour',%20'Proc%20Natl%20Acad%20Sci%20U%20S%20A.');" TargetMode="External"/><Relationship Id="rId112" Type="http://schemas.openxmlformats.org/officeDocument/2006/relationships/hyperlink" Target="http://www.ncbi.nlm.nih.gov.laneproxy.stanford.edu/pubmed/20596026"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13134</Words>
  <Characters>74867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cv</vt:lpstr>
    </vt:vector>
  </TitlesOfParts>
  <Company>UCSF</Company>
  <LinksUpToDate>false</LinksUpToDate>
  <CharactersWithSpaces>87826</CharactersWithSpaces>
  <SharedDoc>false</SharedDoc>
  <HLinks>
    <vt:vector size="942" baseType="variant">
      <vt:variant>
        <vt:i4>5046358</vt:i4>
      </vt:variant>
      <vt:variant>
        <vt:i4>468</vt:i4>
      </vt:variant>
      <vt:variant>
        <vt:i4>0</vt:i4>
      </vt:variant>
      <vt:variant>
        <vt:i4>5</vt:i4>
      </vt:variant>
      <vt:variant>
        <vt:lpwstr>http://www.ncbi.nlm.nih.gov.laneproxy.stanford.edu/sites/entrez?Db=pubmed&amp;Cmd=Search&amp;Term=%22Phillips TL%22%5BAuthor%5D&amp;itool=EntrezSystem2.PEntrez.Pubmed.Pubmed_ResultsPanel.Pubmed_RVAbstract</vt:lpwstr>
      </vt:variant>
      <vt:variant>
        <vt:lpwstr/>
      </vt:variant>
      <vt:variant>
        <vt:i4>3473453</vt:i4>
      </vt:variant>
      <vt:variant>
        <vt:i4>465</vt:i4>
      </vt:variant>
      <vt:variant>
        <vt:i4>0</vt:i4>
      </vt:variant>
      <vt:variant>
        <vt:i4>5</vt:i4>
      </vt:variant>
      <vt:variant>
        <vt:lpwstr>http://www.ncbi.nlm.nih.gov.laneproxy.stanford.edu/sites/entrez?Db=pubmed&amp;Cmd=Search&amp;Term=%22Singer MI%22%5BAuthor%5D&amp;itool=EntrezSystem2.PEntrez.Pubmed.Pubmed_ResultsPanel.Pubmed_RVAbstract</vt:lpwstr>
      </vt:variant>
      <vt:variant>
        <vt:lpwstr/>
      </vt:variant>
      <vt:variant>
        <vt:i4>3407922</vt:i4>
      </vt:variant>
      <vt:variant>
        <vt:i4>462</vt:i4>
      </vt:variant>
      <vt:variant>
        <vt:i4>0</vt:i4>
      </vt:variant>
      <vt:variant>
        <vt:i4>5</vt:i4>
      </vt:variant>
      <vt:variant>
        <vt:lpwstr>http://www.ncbi.nlm.nih.gov.laneproxy.stanford.edu/sites/entrez?Db=pubmed&amp;Cmd=Search&amp;Term=%22Kaplan MJ%22%5BAuthor%5D&amp;itool=EntrezSystem2.PEntrez.Pubmed.Pubmed_ResultsPanel.Pubmed_RVAbstract</vt:lpwstr>
      </vt:variant>
      <vt:variant>
        <vt:lpwstr/>
      </vt:variant>
      <vt:variant>
        <vt:i4>5570651</vt:i4>
      </vt:variant>
      <vt:variant>
        <vt:i4>459</vt:i4>
      </vt:variant>
      <vt:variant>
        <vt:i4>0</vt:i4>
      </vt:variant>
      <vt:variant>
        <vt:i4>5</vt:i4>
      </vt:variant>
      <vt:variant>
        <vt:lpwstr>http://www.ncbi.nlm.nih.gov.laneproxy.stanford.edu/sites/entrez?Db=pubmed&amp;Cmd=Search&amp;Term=%22Chan AS%22%5BAuthor%5D&amp;itool=EntrezSystem2.PEntrez.Pubmed.Pubmed_ResultsPanel.Pubmed_RVAbstract</vt:lpwstr>
      </vt:variant>
      <vt:variant>
        <vt:lpwstr/>
      </vt:variant>
      <vt:variant>
        <vt:i4>1638521</vt:i4>
      </vt:variant>
      <vt:variant>
        <vt:i4>456</vt:i4>
      </vt:variant>
      <vt:variant>
        <vt:i4>0</vt:i4>
      </vt:variant>
      <vt:variant>
        <vt:i4>5</vt:i4>
      </vt:variant>
      <vt:variant>
        <vt:lpwstr>http://www.ncbi.nlm.nih.gov.laneproxy.stanford.edu/sites/entrez?Db=pubmed&amp;Cmd=Search&amp;Term=%22Bucci MK%22%5BAuthor%5D&amp;itool=EntrezSystem2.PEntrez.Pubmed.Pubmed_ResultsPanel.Pubmed_RVAbstract</vt:lpwstr>
      </vt:variant>
      <vt:variant>
        <vt:lpwstr/>
      </vt:variant>
      <vt:variant>
        <vt:i4>4194349</vt:i4>
      </vt:variant>
      <vt:variant>
        <vt:i4>453</vt:i4>
      </vt:variant>
      <vt:variant>
        <vt:i4>0</vt:i4>
      </vt:variant>
      <vt:variant>
        <vt:i4>5</vt:i4>
      </vt:variant>
      <vt:variant>
        <vt:lpwstr>http://www.ncbi.nlm.nih.gov.laneproxy.stanford.edu/sites/entrez?Db=pubmed&amp;Cmd=Search&amp;Term=%22Garcia J%22%5BAuthor%5D&amp;itool=EntrezSystem2.PEntrez.Pubmed.Pubmed_ResultsPanel.Pubmed_RVAbstract</vt:lpwstr>
      </vt:variant>
      <vt:variant>
        <vt:lpwstr/>
      </vt:variant>
      <vt:variant>
        <vt:i4>5177435</vt:i4>
      </vt:variant>
      <vt:variant>
        <vt:i4>450</vt:i4>
      </vt:variant>
      <vt:variant>
        <vt:i4>0</vt:i4>
      </vt:variant>
      <vt:variant>
        <vt:i4>5</vt:i4>
      </vt:variant>
      <vt:variant>
        <vt:lpwstr>http://www.ncbi.nlm.nih.gov.laneproxy.stanford.edu/sites/entrez?Db=pubmed&amp;Cmd=Search&amp;Term=%22Chen AM%22%5BAuthor%5D&amp;itool=EntrezSystem2.PEntrez.Pubmed.Pubmed_ResultsPanel.Pubmed_RVAbstract</vt:lpwstr>
      </vt:variant>
      <vt:variant>
        <vt:lpwstr/>
      </vt:variant>
      <vt:variant>
        <vt:i4>2359408</vt:i4>
      </vt:variant>
      <vt:variant>
        <vt:i4>447</vt:i4>
      </vt:variant>
      <vt:variant>
        <vt:i4>0</vt:i4>
      </vt:variant>
      <vt:variant>
        <vt:i4>5</vt:i4>
      </vt:variant>
      <vt:variant>
        <vt:lpwstr>javascript:AL_get(this, 'jour', 'Int J Radiat Oncol Biol Phys.');</vt:lpwstr>
      </vt:variant>
      <vt:variant>
        <vt:lpwstr/>
      </vt:variant>
      <vt:variant>
        <vt:i4>5046358</vt:i4>
      </vt:variant>
      <vt:variant>
        <vt:i4>444</vt:i4>
      </vt:variant>
      <vt:variant>
        <vt:i4>0</vt:i4>
      </vt:variant>
      <vt:variant>
        <vt:i4>5</vt:i4>
      </vt:variant>
      <vt:variant>
        <vt:lpwstr>http://www.ncbi.nlm.nih.gov.laneproxy.stanford.edu/sites/entrez?Db=pubmed&amp;Cmd=Search&amp;Term=%22Phillips TL%22%5BAuthor%5D&amp;itool=EntrezSystem2.PEntrez.Pubmed.Pubmed_ResultsPanel.Pubmed_RVAbstract</vt:lpwstr>
      </vt:variant>
      <vt:variant>
        <vt:lpwstr/>
      </vt:variant>
      <vt:variant>
        <vt:i4>2687010</vt:i4>
      </vt:variant>
      <vt:variant>
        <vt:i4>441</vt:i4>
      </vt:variant>
      <vt:variant>
        <vt:i4>0</vt:i4>
      </vt:variant>
      <vt:variant>
        <vt:i4>5</vt:i4>
      </vt:variant>
      <vt:variant>
        <vt:lpwstr>http://www.ncbi.nlm.nih.gov.laneproxy.stanford.edu/sites/entrez?Db=pubmed&amp;Cmd=Search&amp;Term=%22Fu KK%22%5BAuthor%5D&amp;itool=EntrezSystem2.PEntrez.Pubmed.Pubmed_ResultsPanel.Pubmed_RVAbstract</vt:lpwstr>
      </vt:variant>
      <vt:variant>
        <vt:lpwstr/>
      </vt:variant>
      <vt:variant>
        <vt:i4>2687025</vt:i4>
      </vt:variant>
      <vt:variant>
        <vt:i4>438</vt:i4>
      </vt:variant>
      <vt:variant>
        <vt:i4>0</vt:i4>
      </vt:variant>
      <vt:variant>
        <vt:i4>5</vt:i4>
      </vt:variant>
      <vt:variant>
        <vt:lpwstr>http://www.ncbi.nlm.nih.gov.laneproxy.stanford.edu/sites/entrez?Db=pubmed&amp;Cmd=Search&amp;Term=%22Eisele DW%22%5BAuthor%5D&amp;itool=EntrezSystem2.PEntrez.Pubmed.Pubmed_ResultsPanel.Pubmed_RVAbstract</vt:lpwstr>
      </vt:variant>
      <vt:variant>
        <vt:lpwstr/>
      </vt:variant>
      <vt:variant>
        <vt:i4>7340111</vt:i4>
      </vt:variant>
      <vt:variant>
        <vt:i4>435</vt:i4>
      </vt:variant>
      <vt:variant>
        <vt:i4>0</vt:i4>
      </vt:variant>
      <vt:variant>
        <vt:i4>5</vt:i4>
      </vt:variant>
      <vt:variant>
        <vt:lpwstr>http://www.ncbi.nlm.nih.gov.laneproxy.stanford.edu/sites/entrez?Db=pubmed&amp;Cmd=Search&amp;Term=%22El-Sayed I%22%5BAuthor%5D&amp;itool=EntrezSystem2.PEntrez.Pubmed.Pubmed_ResultsPanel.Pubmed_RVAbstract</vt:lpwstr>
      </vt:variant>
      <vt:variant>
        <vt:lpwstr/>
      </vt:variant>
      <vt:variant>
        <vt:i4>3407922</vt:i4>
      </vt:variant>
      <vt:variant>
        <vt:i4>432</vt:i4>
      </vt:variant>
      <vt:variant>
        <vt:i4>0</vt:i4>
      </vt:variant>
      <vt:variant>
        <vt:i4>5</vt:i4>
      </vt:variant>
      <vt:variant>
        <vt:lpwstr>http://www.ncbi.nlm.nih.gov.laneproxy.stanford.edu/sites/entrez?Db=pubmed&amp;Cmd=Search&amp;Term=%22Kaplan MJ%22%5BAuthor%5D&amp;itool=EntrezSystem2.PEntrez.Pubmed.Pubmed_ResultsPanel.Pubmed_RVAbstract</vt:lpwstr>
      </vt:variant>
      <vt:variant>
        <vt:lpwstr/>
      </vt:variant>
      <vt:variant>
        <vt:i4>8060952</vt:i4>
      </vt:variant>
      <vt:variant>
        <vt:i4>429</vt:i4>
      </vt:variant>
      <vt:variant>
        <vt:i4>0</vt:i4>
      </vt:variant>
      <vt:variant>
        <vt:i4>5</vt:i4>
      </vt:variant>
      <vt:variant>
        <vt:lpwstr>http://www.ncbi.nlm.nih.gov.laneproxy.stanford.edu/sites/entrez?Db=pubmed&amp;Cmd=Search&amp;Term=%22Lee NY%22%5BAuthor%5D&amp;itool=EntrezSystem2.PEntrez.Pubmed.Pubmed_ResultsPanel.Pubmed_RVAbstract</vt:lpwstr>
      </vt:variant>
      <vt:variant>
        <vt:lpwstr/>
      </vt:variant>
      <vt:variant>
        <vt:i4>4194349</vt:i4>
      </vt:variant>
      <vt:variant>
        <vt:i4>426</vt:i4>
      </vt:variant>
      <vt:variant>
        <vt:i4>0</vt:i4>
      </vt:variant>
      <vt:variant>
        <vt:i4>5</vt:i4>
      </vt:variant>
      <vt:variant>
        <vt:lpwstr>http://www.ncbi.nlm.nih.gov.laneproxy.stanford.edu/sites/entrez?Db=pubmed&amp;Cmd=Search&amp;Term=%22Garcia J%22%5BAuthor%5D&amp;itool=EntrezSystem2.PEntrez.Pubmed.Pubmed_ResultsPanel.Pubmed_RVAbstract</vt:lpwstr>
      </vt:variant>
      <vt:variant>
        <vt:lpwstr/>
      </vt:variant>
      <vt:variant>
        <vt:i4>3276891</vt:i4>
      </vt:variant>
      <vt:variant>
        <vt:i4>423</vt:i4>
      </vt:variant>
      <vt:variant>
        <vt:i4>0</vt:i4>
      </vt:variant>
      <vt:variant>
        <vt:i4>5</vt:i4>
      </vt:variant>
      <vt:variant>
        <vt:lpwstr>http://www.ncbi.nlm.nih.gov.laneproxy.stanford.edu/sites/entrez?Db=pubmed&amp;Cmd=Search&amp;Term=%22Weinberg V%22%5BAuthor%5D&amp;itool=EntrezSystem2.PEntrez.Pubmed.Pubmed_ResultsPanel.Pubmed_RVAbstract</vt:lpwstr>
      </vt:variant>
      <vt:variant>
        <vt:lpwstr/>
      </vt:variant>
      <vt:variant>
        <vt:i4>3407916</vt:i4>
      </vt:variant>
      <vt:variant>
        <vt:i4>420</vt:i4>
      </vt:variant>
      <vt:variant>
        <vt:i4>0</vt:i4>
      </vt:variant>
      <vt:variant>
        <vt:i4>5</vt:i4>
      </vt:variant>
      <vt:variant>
        <vt:lpwstr>http://www.ncbi.nlm.nih.gov.laneproxy.stanford.edu/sites/entrez?Db=pubmed&amp;Cmd=Search&amp;Term=%22Quivey JM%22%5BAuthor%5D&amp;itool=EntrezSystem2.PEntrez.Pubmed.Pubmed_ResultsPanel.Pubmed_RVAbstract</vt:lpwstr>
      </vt:variant>
      <vt:variant>
        <vt:lpwstr/>
      </vt:variant>
      <vt:variant>
        <vt:i4>6750330</vt:i4>
      </vt:variant>
      <vt:variant>
        <vt:i4>417</vt:i4>
      </vt:variant>
      <vt:variant>
        <vt:i4>0</vt:i4>
      </vt:variant>
      <vt:variant>
        <vt:i4>5</vt:i4>
      </vt:variant>
      <vt:variant>
        <vt:lpwstr>http://www.ncbi.nlm.nih.gov.laneproxy.stanford.edu/sites/entrez?Db=pubmed&amp;Cmd=Search&amp;Term=%22Akazawa C%22%5BAuthor%5D&amp;itool=EntrezSystem2.PEntrez.Pubmed.Pubmed_ResultsPanel.Pubmed_RVAbstract</vt:lpwstr>
      </vt:variant>
      <vt:variant>
        <vt:lpwstr/>
      </vt:variant>
      <vt:variant>
        <vt:i4>7143541</vt:i4>
      </vt:variant>
      <vt:variant>
        <vt:i4>414</vt:i4>
      </vt:variant>
      <vt:variant>
        <vt:i4>0</vt:i4>
      </vt:variant>
      <vt:variant>
        <vt:i4>5</vt:i4>
      </vt:variant>
      <vt:variant>
        <vt:lpwstr>http://www.ncbi.nlm.nih.gov.laneproxy.stanford.edu/sites/entrez?Db=pubmed&amp;Cmd=Search&amp;Term=%22Xia P%22%5BAuthor%5D&amp;itool=EntrezSystem2.PEntrez.Pubmed.Pubmed_ResultsPanel.Pubmed_RVAbstract</vt:lpwstr>
      </vt:variant>
      <vt:variant>
        <vt:lpwstr/>
      </vt:variant>
      <vt:variant>
        <vt:i4>1638521</vt:i4>
      </vt:variant>
      <vt:variant>
        <vt:i4>411</vt:i4>
      </vt:variant>
      <vt:variant>
        <vt:i4>0</vt:i4>
      </vt:variant>
      <vt:variant>
        <vt:i4>5</vt:i4>
      </vt:variant>
      <vt:variant>
        <vt:lpwstr>http://www.ncbi.nlm.nih.gov.laneproxy.stanford.edu/sites/entrez?Db=pubmed&amp;Cmd=Search&amp;Term=%22Bucci MK%22%5BAuthor%5D&amp;itool=EntrezSystem2.PEntrez.Pubmed.Pubmed_ResultsPanel.Pubmed_RVAbstract</vt:lpwstr>
      </vt:variant>
      <vt:variant>
        <vt:lpwstr/>
      </vt:variant>
      <vt:variant>
        <vt:i4>4784201</vt:i4>
      </vt:variant>
      <vt:variant>
        <vt:i4>408</vt:i4>
      </vt:variant>
      <vt:variant>
        <vt:i4>0</vt:i4>
      </vt:variant>
      <vt:variant>
        <vt:i4>5</vt:i4>
      </vt:variant>
      <vt:variant>
        <vt:lpwstr>http://www.ncbi.nlm.nih.gov.laneproxy.stanford.edu/sites/entrez?Db=pubmed&amp;Cmd=Search&amp;Term=%22Daly ME%22%5BAuthor%5D&amp;itool=EntrezSystem2.PEntrez.Pubmed.Pubmed_ResultsPanel.Pubmed_RVAbstract</vt:lpwstr>
      </vt:variant>
      <vt:variant>
        <vt:lpwstr/>
      </vt:variant>
      <vt:variant>
        <vt:i4>5177435</vt:i4>
      </vt:variant>
      <vt:variant>
        <vt:i4>405</vt:i4>
      </vt:variant>
      <vt:variant>
        <vt:i4>0</vt:i4>
      </vt:variant>
      <vt:variant>
        <vt:i4>5</vt:i4>
      </vt:variant>
      <vt:variant>
        <vt:lpwstr>http://www.ncbi.nlm.nih.gov.laneproxy.stanford.edu/sites/entrez?Db=pubmed&amp;Cmd=Search&amp;Term=%22Chen AM%22%5BAuthor%5D&amp;itool=EntrezSystem2.PEntrez.Pubmed.Pubmed_ResultsPanel.Pubmed_RVAbstract</vt:lpwstr>
      </vt:variant>
      <vt:variant>
        <vt:lpwstr/>
      </vt:variant>
      <vt:variant>
        <vt:i4>7864421</vt:i4>
      </vt:variant>
      <vt:variant>
        <vt:i4>402</vt:i4>
      </vt:variant>
      <vt:variant>
        <vt:i4>0</vt:i4>
      </vt:variant>
      <vt:variant>
        <vt:i4>5</vt:i4>
      </vt:variant>
      <vt:variant>
        <vt:lpwstr>javascript:AL_get(this, 'jour', 'Proc Natl Acad Sci U S A.');</vt:lpwstr>
      </vt:variant>
      <vt:variant>
        <vt:lpwstr/>
      </vt:variant>
      <vt:variant>
        <vt:i4>131105</vt:i4>
      </vt:variant>
      <vt:variant>
        <vt:i4>399</vt:i4>
      </vt:variant>
      <vt:variant>
        <vt:i4>0</vt:i4>
      </vt:variant>
      <vt:variant>
        <vt:i4>5</vt:i4>
      </vt:variant>
      <vt:variant>
        <vt:lpwstr>http://www.ncbi.nlm.nih.gov.laneproxy.stanford.edu/entrez/query.fcgi?db=pubmed&amp;cmd=Search&amp;itool=pubmed_Abstract&amp;term=%22Ailles+LE%22%5BAuthor%5D</vt:lpwstr>
      </vt:variant>
      <vt:variant>
        <vt:lpwstr/>
      </vt:variant>
      <vt:variant>
        <vt:i4>917539</vt:i4>
      </vt:variant>
      <vt:variant>
        <vt:i4>396</vt:i4>
      </vt:variant>
      <vt:variant>
        <vt:i4>0</vt:i4>
      </vt:variant>
      <vt:variant>
        <vt:i4>5</vt:i4>
      </vt:variant>
      <vt:variant>
        <vt:lpwstr>http://www.ncbi.nlm.nih.gov.laneproxy.stanford.edu/entrez/query.fcgi?db=pubmed&amp;cmd=Search&amp;itool=pubmed_Abstract&amp;term=%22Clarke+MF%22%5BAuthor%5D</vt:lpwstr>
      </vt:variant>
      <vt:variant>
        <vt:lpwstr/>
      </vt:variant>
      <vt:variant>
        <vt:i4>6553676</vt:i4>
      </vt:variant>
      <vt:variant>
        <vt:i4>393</vt:i4>
      </vt:variant>
      <vt:variant>
        <vt:i4>0</vt:i4>
      </vt:variant>
      <vt:variant>
        <vt:i4>5</vt:i4>
      </vt:variant>
      <vt:variant>
        <vt:lpwstr>http://www.ncbi.nlm.nih.gov.laneproxy.stanford.edu/entrez/query.fcgi?db=pubmed&amp;cmd=Search&amp;itool=pubmed_Abstract&amp;term=%22Weissman+IL%22%5BAuthor%5D</vt:lpwstr>
      </vt:variant>
      <vt:variant>
        <vt:lpwstr/>
      </vt:variant>
      <vt:variant>
        <vt:i4>5570668</vt:i4>
      </vt:variant>
      <vt:variant>
        <vt:i4>390</vt:i4>
      </vt:variant>
      <vt:variant>
        <vt:i4>0</vt:i4>
      </vt:variant>
      <vt:variant>
        <vt:i4>5</vt:i4>
      </vt:variant>
      <vt:variant>
        <vt:lpwstr>http://www.ncbi.nlm.nih.gov.laneproxy.stanford.edu/entrez/query.fcgi?db=pubmed&amp;cmd=Search&amp;itool=pubmed_Abstract&amp;term=%22Dalerba+P%22%5BAuthor%5D</vt:lpwstr>
      </vt:variant>
      <vt:variant>
        <vt:lpwstr/>
      </vt:variant>
      <vt:variant>
        <vt:i4>1441852</vt:i4>
      </vt:variant>
      <vt:variant>
        <vt:i4>387</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7733315</vt:i4>
      </vt:variant>
      <vt:variant>
        <vt:i4>384</vt:i4>
      </vt:variant>
      <vt:variant>
        <vt:i4>0</vt:i4>
      </vt:variant>
      <vt:variant>
        <vt:i4>5</vt:i4>
      </vt:variant>
      <vt:variant>
        <vt:lpwstr>http://www.ncbi.nlm.nih.gov.laneproxy.stanford.edu/entrez/query.fcgi?db=pubmed&amp;cmd=Search&amp;itool=pubmed_Abstract&amp;term=%22Wolf+GT%22%5BAuthor%5D</vt:lpwstr>
      </vt:variant>
      <vt:variant>
        <vt:lpwstr/>
      </vt:variant>
      <vt:variant>
        <vt:i4>4587636</vt:i4>
      </vt:variant>
      <vt:variant>
        <vt:i4>381</vt:i4>
      </vt:variant>
      <vt:variant>
        <vt:i4>0</vt:i4>
      </vt:variant>
      <vt:variant>
        <vt:i4>5</vt:i4>
      </vt:variant>
      <vt:variant>
        <vt:lpwstr>http://www.ncbi.nlm.nih.gov.laneproxy.stanford.edu/entrez/query.fcgi?db=pubmed&amp;cmd=Search&amp;itool=pubmed_Abstract&amp;term=%22Kaczorowski+A%22%5BAuthor%5D</vt:lpwstr>
      </vt:variant>
      <vt:variant>
        <vt:lpwstr/>
      </vt:variant>
      <vt:variant>
        <vt:i4>4128894</vt:i4>
      </vt:variant>
      <vt:variant>
        <vt:i4>378</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786483</vt:i4>
      </vt:variant>
      <vt:variant>
        <vt:i4>375</vt:i4>
      </vt:variant>
      <vt:variant>
        <vt:i4>0</vt:i4>
      </vt:variant>
      <vt:variant>
        <vt:i4>5</vt:i4>
      </vt:variant>
      <vt:variant>
        <vt:lpwstr>http://www.ncbi.nlm.nih.gov.laneproxy.stanford.edu/entrez/query.fcgi?db=pubmed&amp;cmd=Search&amp;itool=pubmed_Abstract&amp;term=%22Prince+ME%22%5BAuthor%5D</vt:lpwstr>
      </vt:variant>
      <vt:variant>
        <vt:lpwstr/>
      </vt:variant>
      <vt:variant>
        <vt:i4>720900</vt:i4>
      </vt:variant>
      <vt:variant>
        <vt:i4>372</vt:i4>
      </vt:variant>
      <vt:variant>
        <vt:i4>0</vt:i4>
      </vt:variant>
      <vt:variant>
        <vt:i4>5</vt:i4>
      </vt:variant>
      <vt:variant>
        <vt:lpwstr>javascript:AL_get(this, 'jour', 'J Nucl Med.');</vt:lpwstr>
      </vt:variant>
      <vt:variant>
        <vt:lpwstr/>
      </vt:variant>
      <vt:variant>
        <vt:i4>1441852</vt:i4>
      </vt:variant>
      <vt:variant>
        <vt:i4>369</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3014686</vt:i4>
      </vt:variant>
      <vt:variant>
        <vt:i4>366</vt:i4>
      </vt:variant>
      <vt:variant>
        <vt:i4>0</vt:i4>
      </vt:variant>
      <vt:variant>
        <vt:i4>5</vt:i4>
      </vt:variant>
      <vt:variant>
        <vt:lpwstr>http://www.ncbi.nlm.nih.gov.laneproxy.stanford.edu/entrez/query.fcgi?db=pubmed&amp;cmd=Search&amp;itool=pubmed_Abstract&amp;term=%22Pinto+H%22%5BAuthor%5D</vt:lpwstr>
      </vt:variant>
      <vt:variant>
        <vt:lpwstr/>
      </vt:variant>
      <vt:variant>
        <vt:i4>4259903</vt:i4>
      </vt:variant>
      <vt:variant>
        <vt:i4>363</vt:i4>
      </vt:variant>
      <vt:variant>
        <vt:i4>0</vt:i4>
      </vt:variant>
      <vt:variant>
        <vt:i4>5</vt:i4>
      </vt:variant>
      <vt:variant>
        <vt:lpwstr>http://www.ncbi.nlm.nih.gov.laneproxy.stanford.edu/entrez/query.fcgi?db=pubmed&amp;cmd=Search&amp;itool=pubmed_Abstract&amp;term=%22Loo+BW+Jr%22%5BAuthor%5D</vt:lpwstr>
      </vt:variant>
      <vt:variant>
        <vt:lpwstr/>
      </vt:variant>
      <vt:variant>
        <vt:i4>786484</vt:i4>
      </vt:variant>
      <vt:variant>
        <vt:i4>360</vt:i4>
      </vt:variant>
      <vt:variant>
        <vt:i4>0</vt:i4>
      </vt:variant>
      <vt:variant>
        <vt:i4>5</vt:i4>
      </vt:variant>
      <vt:variant>
        <vt:lpwstr>http://www.ncbi.nlm.nih.gov.laneproxy.stanford.edu/entrez/query.fcgi?db=pubmed&amp;cmd=Search&amp;itool=pubmed_Abstract&amp;term=%22Le+QT%22%5BAuthor%5D</vt:lpwstr>
      </vt:variant>
      <vt:variant>
        <vt:lpwstr/>
      </vt:variant>
      <vt:variant>
        <vt:i4>7340073</vt:i4>
      </vt:variant>
      <vt:variant>
        <vt:i4>357</vt:i4>
      </vt:variant>
      <vt:variant>
        <vt:i4>0</vt:i4>
      </vt:variant>
      <vt:variant>
        <vt:i4>5</vt:i4>
      </vt:variant>
      <vt:variant>
        <vt:lpwstr>http://www.ncbi.nlm.nih.gov.laneproxy.stanford.edu/entrez/query.fcgi?db=pubmed&amp;cmd=Search&amp;itool=pubmed_Abstract&amp;term=%22McDougall+IR%22%5BAuthor%5D</vt:lpwstr>
      </vt:variant>
      <vt:variant>
        <vt:lpwstr/>
      </vt:variant>
      <vt:variant>
        <vt:i4>7209001</vt:i4>
      </vt:variant>
      <vt:variant>
        <vt:i4>354</vt:i4>
      </vt:variant>
      <vt:variant>
        <vt:i4>0</vt:i4>
      </vt:variant>
      <vt:variant>
        <vt:i4>5</vt:i4>
      </vt:variant>
      <vt:variant>
        <vt:lpwstr>http://www.ncbi.nlm.nih.gov.laneproxy.stanford.edu/entrez/query.fcgi?db=pubmed&amp;cmd=Search&amp;itool=pubmed_Abstract&amp;term=%22Fischbein+NJ%22%5BAuthor%5D</vt:lpwstr>
      </vt:variant>
      <vt:variant>
        <vt:lpwstr/>
      </vt:variant>
      <vt:variant>
        <vt:i4>5505028</vt:i4>
      </vt:variant>
      <vt:variant>
        <vt:i4>351</vt:i4>
      </vt:variant>
      <vt:variant>
        <vt:i4>0</vt:i4>
      </vt:variant>
      <vt:variant>
        <vt:i4>5</vt:i4>
      </vt:variant>
      <vt:variant>
        <vt:lpwstr>http://www.ncbi.nlm.nih.gov.laneproxy.stanford.edu/entrez/query.fcgi?db=pubmed&amp;cmd=Search&amp;itool=pubmed_Abstract&amp;term=%22Quon+A%22%5BAuthor%5D</vt:lpwstr>
      </vt:variant>
      <vt:variant>
        <vt:lpwstr/>
      </vt:variant>
      <vt:variant>
        <vt:i4>2359408</vt:i4>
      </vt:variant>
      <vt:variant>
        <vt:i4>348</vt:i4>
      </vt:variant>
      <vt:variant>
        <vt:i4>0</vt:i4>
      </vt:variant>
      <vt:variant>
        <vt:i4>5</vt:i4>
      </vt:variant>
      <vt:variant>
        <vt:lpwstr>javascript:AL_get(this, 'jour', 'Int J Radiat Oncol Biol Phys.');</vt:lpwstr>
      </vt:variant>
      <vt:variant>
        <vt:lpwstr/>
      </vt:variant>
      <vt:variant>
        <vt:i4>1376289</vt:i4>
      </vt:variant>
      <vt:variant>
        <vt:i4>345</vt:i4>
      </vt:variant>
      <vt:variant>
        <vt:i4>0</vt:i4>
      </vt:variant>
      <vt:variant>
        <vt:i4>5</vt:i4>
      </vt:variant>
      <vt:variant>
        <vt:lpwstr>http://www.ncbi.nlm.nih.gov.laneproxy.stanford.edu/entrez/query.fcgi?db=pubmed&amp;cmd=Search&amp;itool=pubmed_Abstract&amp;term=%22Eisele+DW%22%5BAuthor%5D</vt:lpwstr>
      </vt:variant>
      <vt:variant>
        <vt:lpwstr/>
      </vt:variant>
      <vt:variant>
        <vt:i4>1441852</vt:i4>
      </vt:variant>
      <vt:variant>
        <vt:i4>342</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5898350</vt:i4>
      </vt:variant>
      <vt:variant>
        <vt:i4>339</vt:i4>
      </vt:variant>
      <vt:variant>
        <vt:i4>0</vt:i4>
      </vt:variant>
      <vt:variant>
        <vt:i4>5</vt:i4>
      </vt:variant>
      <vt:variant>
        <vt:lpwstr>http://www.ncbi.nlm.nih.gov.laneproxy.stanford.edu/entrez/query.fcgi?db=pubmed&amp;cmd=Search&amp;itool=pubmed_Abstract&amp;term=%22Xia+P%22%5BAuthor%5D</vt:lpwstr>
      </vt:variant>
      <vt:variant>
        <vt:lpwstr/>
      </vt:variant>
      <vt:variant>
        <vt:i4>7798842</vt:i4>
      </vt:variant>
      <vt:variant>
        <vt:i4>336</vt:i4>
      </vt:variant>
      <vt:variant>
        <vt:i4>0</vt:i4>
      </vt:variant>
      <vt:variant>
        <vt:i4>5</vt:i4>
      </vt:variant>
      <vt:variant>
        <vt:lpwstr>http://www.ncbi.nlm.nih.gov.laneproxy.stanford.edu/entrez/query.fcgi?db=pubmed&amp;cmd=Search&amp;itool=pubmed_Abstract&amp;term=%22El%2DSayed+I%22%5BAuthor%5D</vt:lpwstr>
      </vt:variant>
      <vt:variant>
        <vt:lpwstr/>
      </vt:variant>
      <vt:variant>
        <vt:i4>7864372</vt:i4>
      </vt:variant>
      <vt:variant>
        <vt:i4>333</vt:i4>
      </vt:variant>
      <vt:variant>
        <vt:i4>0</vt:i4>
      </vt:variant>
      <vt:variant>
        <vt:i4>5</vt:i4>
      </vt:variant>
      <vt:variant>
        <vt:lpwstr>http://www.ncbi.nlm.nih.gov.laneproxy.stanford.edu/entrez/query.fcgi?db=pubmed&amp;cmd=Search&amp;itool=pubmed_Abstract&amp;term=%22Bucci+MK%22%5BAuthor%5D</vt:lpwstr>
      </vt:variant>
      <vt:variant>
        <vt:lpwstr/>
      </vt:variant>
      <vt:variant>
        <vt:i4>8323143</vt:i4>
      </vt:variant>
      <vt:variant>
        <vt:i4>330</vt:i4>
      </vt:variant>
      <vt:variant>
        <vt:i4>0</vt:i4>
      </vt:variant>
      <vt:variant>
        <vt:i4>5</vt:i4>
      </vt:variant>
      <vt:variant>
        <vt:lpwstr>http://www.ncbi.nlm.nih.gov.laneproxy.stanford.edu/entrez/query.fcgi?db=pubmed&amp;cmd=Search&amp;itool=pubmed_Abstract&amp;term=%22Chen+AM%22%5BAuthor%5D</vt:lpwstr>
      </vt:variant>
      <vt:variant>
        <vt:lpwstr/>
      </vt:variant>
      <vt:variant>
        <vt:i4>7143489</vt:i4>
      </vt:variant>
      <vt:variant>
        <vt:i4>327</vt:i4>
      </vt:variant>
      <vt:variant>
        <vt:i4>0</vt:i4>
      </vt:variant>
      <vt:variant>
        <vt:i4>5</vt:i4>
      </vt:variant>
      <vt:variant>
        <vt:lpwstr>http://www.ncbi.nlm.nih.gov.laneproxy.stanford.edu/entrez/query.fcgi?db=pubmed&amp;cmd=Search&amp;itool=pubmed_Abstract&amp;term=%22Daly+ME%22%5BAuthor%5D</vt:lpwstr>
      </vt:variant>
      <vt:variant>
        <vt:lpwstr/>
      </vt:variant>
      <vt:variant>
        <vt:i4>6815862</vt:i4>
      </vt:variant>
      <vt:variant>
        <vt:i4>324</vt:i4>
      </vt:variant>
      <vt:variant>
        <vt:i4>0</vt:i4>
      </vt:variant>
      <vt:variant>
        <vt:i4>5</vt:i4>
      </vt:variant>
      <vt:variant>
        <vt:lpwstr>javascript:AL_get(this, 'jour', 'J Clin Oncol.');</vt:lpwstr>
      </vt:variant>
      <vt:variant>
        <vt:lpwstr/>
      </vt:variant>
      <vt:variant>
        <vt:i4>786484</vt:i4>
      </vt:variant>
      <vt:variant>
        <vt:i4>321</vt:i4>
      </vt:variant>
      <vt:variant>
        <vt:i4>0</vt:i4>
      </vt:variant>
      <vt:variant>
        <vt:i4>5</vt:i4>
      </vt:variant>
      <vt:variant>
        <vt:lpwstr>http://www.ncbi.nlm.nih.gov.laneproxy.stanford.edu/entrez/query.fcgi?db=pubmed&amp;cmd=Search&amp;itool=pubmed_Abstract&amp;term=%22Le+QT%22%5BAuthor%5D</vt:lpwstr>
      </vt:variant>
      <vt:variant>
        <vt:lpwstr/>
      </vt:variant>
      <vt:variant>
        <vt:i4>786516</vt:i4>
      </vt:variant>
      <vt:variant>
        <vt:i4>318</vt:i4>
      </vt:variant>
      <vt:variant>
        <vt:i4>0</vt:i4>
      </vt:variant>
      <vt:variant>
        <vt:i4>5</vt:i4>
      </vt:variant>
      <vt:variant>
        <vt:lpwstr>http://www.ncbi.nlm.nih.gov.laneproxy.stanford.edu/entrez/query.fcgi?db=pubmed&amp;cmd=Search&amp;itool=pubmed_Abstract&amp;term=%22Giaccia+AJ%22%5BAuthor%5D</vt:lpwstr>
      </vt:variant>
      <vt:variant>
        <vt:lpwstr/>
      </vt:variant>
      <vt:variant>
        <vt:i4>6750259</vt:i4>
      </vt:variant>
      <vt:variant>
        <vt:i4>315</vt:i4>
      </vt:variant>
      <vt:variant>
        <vt:i4>0</vt:i4>
      </vt:variant>
      <vt:variant>
        <vt:i4>5</vt:i4>
      </vt:variant>
      <vt:variant>
        <vt:lpwstr>http://www.ncbi.nlm.nih.gov.laneproxy.stanford.edu/entrez/query.fcgi?db=pubmed&amp;cmd=Search&amp;itool=pubmed_Abstract&amp;term=%22Koong+AC%22%5BAuthor%5D</vt:lpwstr>
      </vt:variant>
      <vt:variant>
        <vt:lpwstr/>
      </vt:variant>
      <vt:variant>
        <vt:i4>6226038</vt:i4>
      </vt:variant>
      <vt:variant>
        <vt:i4>312</vt:i4>
      </vt:variant>
      <vt:variant>
        <vt:i4>0</vt:i4>
      </vt:variant>
      <vt:variant>
        <vt:i4>5</vt:i4>
      </vt:variant>
      <vt:variant>
        <vt:lpwstr>http://www.ncbi.nlm.nih.gov.laneproxy.stanford.edu/entrez/query.fcgi?db=pubmed&amp;cmd=Search&amp;itool=pubmed_Abstract&amp;term=%22Sutphin+P%22%5BAuthor%5D</vt:lpwstr>
      </vt:variant>
      <vt:variant>
        <vt:lpwstr/>
      </vt:variant>
      <vt:variant>
        <vt:i4>7929896</vt:i4>
      </vt:variant>
      <vt:variant>
        <vt:i4>309</vt:i4>
      </vt:variant>
      <vt:variant>
        <vt:i4>0</vt:i4>
      </vt:variant>
      <vt:variant>
        <vt:i4>5</vt:i4>
      </vt:variant>
      <vt:variant>
        <vt:lpwstr>http://www.ncbi.nlm.nih.gov.laneproxy.stanford.edu/entrez/query.fcgi?db=pubmed&amp;cmd=Search&amp;itool=pubmed_Abstract&amp;term=%22Pinto+HA%22%5BAuthor%5D</vt:lpwstr>
      </vt:variant>
      <vt:variant>
        <vt:lpwstr/>
      </vt:variant>
      <vt:variant>
        <vt:i4>1441852</vt:i4>
      </vt:variant>
      <vt:variant>
        <vt:i4>306</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2097260</vt:i4>
      </vt:variant>
      <vt:variant>
        <vt:i4>303</vt:i4>
      </vt:variant>
      <vt:variant>
        <vt:i4>0</vt:i4>
      </vt:variant>
      <vt:variant>
        <vt:i4>5</vt:i4>
      </vt:variant>
      <vt:variant>
        <vt:lpwstr>http://www.ncbi.nlm.nih.gov.laneproxy.stanford.edu/entrez/query.fcgi?db=pubmed&amp;cmd=Search&amp;itool=pubmed_Abstract&amp;term=%22Christofferson+E%22%5BAuthor%5D</vt:lpwstr>
      </vt:variant>
      <vt:variant>
        <vt:lpwstr/>
      </vt:variant>
      <vt:variant>
        <vt:i4>5636099</vt:i4>
      </vt:variant>
      <vt:variant>
        <vt:i4>300</vt:i4>
      </vt:variant>
      <vt:variant>
        <vt:i4>0</vt:i4>
      </vt:variant>
      <vt:variant>
        <vt:i4>5</vt:i4>
      </vt:variant>
      <vt:variant>
        <vt:lpwstr>http://www.ncbi.nlm.nih.gov.laneproxy.stanford.edu/entrez/query.fcgi?db=pubmed&amp;cmd=Search&amp;itool=pubmed_Abstract&amp;term=%22Wong+P%22%5BAuthor%5D</vt:lpwstr>
      </vt:variant>
      <vt:variant>
        <vt:lpwstr/>
      </vt:variant>
      <vt:variant>
        <vt:i4>5963889</vt:i4>
      </vt:variant>
      <vt:variant>
        <vt:i4>297</vt:i4>
      </vt:variant>
      <vt:variant>
        <vt:i4>0</vt:i4>
      </vt:variant>
      <vt:variant>
        <vt:i4>5</vt:i4>
      </vt:variant>
      <vt:variant>
        <vt:lpwstr>http://www.ncbi.nlm.nih.gov.laneproxy.stanford.edu/entrez/query.fcgi?db=pubmed&amp;cmd=Search&amp;itool=pubmed_Abstract&amp;term=%22Zhu+Y%22%5BAuthor%5D</vt:lpwstr>
      </vt:variant>
      <vt:variant>
        <vt:lpwstr/>
      </vt:variant>
      <vt:variant>
        <vt:i4>5374051</vt:i4>
      </vt:variant>
      <vt:variant>
        <vt:i4>294</vt:i4>
      </vt:variant>
      <vt:variant>
        <vt:i4>0</vt:i4>
      </vt:variant>
      <vt:variant>
        <vt:i4>5</vt:i4>
      </vt:variant>
      <vt:variant>
        <vt:lpwstr>http://www.ncbi.nlm.nih.gov.laneproxy.stanford.edu/entrez/query.fcgi?db=pubmed&amp;cmd=Search&amp;itool=pubmed_Abstract&amp;term=%22Cao+H%22%5BAuthor%5D</vt:lpwstr>
      </vt:variant>
      <vt:variant>
        <vt:lpwstr/>
      </vt:variant>
      <vt:variant>
        <vt:i4>983091</vt:i4>
      </vt:variant>
      <vt:variant>
        <vt:i4>291</vt:i4>
      </vt:variant>
      <vt:variant>
        <vt:i4>0</vt:i4>
      </vt:variant>
      <vt:variant>
        <vt:i4>5</vt:i4>
      </vt:variant>
      <vt:variant>
        <vt:lpwstr>http://www.ncbi.nlm.nih.gov.laneproxy.stanford.edu/entrez/query.fcgi?db=pubmed&amp;cmd=Search&amp;itool=pubmed_Abstract&amp;term=%22Lavori+PW%22%5BAuthor%5D</vt:lpwstr>
      </vt:variant>
      <vt:variant>
        <vt:lpwstr/>
      </vt:variant>
      <vt:variant>
        <vt:i4>3539063</vt:i4>
      </vt:variant>
      <vt:variant>
        <vt:i4>288</vt:i4>
      </vt:variant>
      <vt:variant>
        <vt:i4>0</vt:i4>
      </vt:variant>
      <vt:variant>
        <vt:i4>5</vt:i4>
      </vt:variant>
      <vt:variant>
        <vt:lpwstr>http://www.ncbi.nlm.nih.gov.laneproxy.stanford.edu/entrez/query.fcgi?db=pubmed&amp;cmd=Search&amp;itool=pubmed_Abstract&amp;term=%22Petrik+D%22%5BAuthor%5D</vt:lpwstr>
      </vt:variant>
      <vt:variant>
        <vt:lpwstr/>
      </vt:variant>
      <vt:variant>
        <vt:i4>2359408</vt:i4>
      </vt:variant>
      <vt:variant>
        <vt:i4>285</vt:i4>
      </vt:variant>
      <vt:variant>
        <vt:i4>0</vt:i4>
      </vt:variant>
      <vt:variant>
        <vt:i4>5</vt:i4>
      </vt:variant>
      <vt:variant>
        <vt:lpwstr>javascript:AL_get(this, 'jour', 'Int J Radiat Oncol Biol Phys.');</vt:lpwstr>
      </vt:variant>
      <vt:variant>
        <vt:lpwstr/>
      </vt:variant>
      <vt:variant>
        <vt:i4>7471173</vt:i4>
      </vt:variant>
      <vt:variant>
        <vt:i4>282</vt:i4>
      </vt:variant>
      <vt:variant>
        <vt:i4>0</vt:i4>
      </vt:variant>
      <vt:variant>
        <vt:i4>5</vt:i4>
      </vt:variant>
      <vt:variant>
        <vt:lpwstr>http://www.ncbi.nlm.nih.gov.laneproxy.stanford.edu/entrez/query.fcgi?db=pubmed&amp;cmd=Search&amp;itool=pubmed_Abstract&amp;term=%22Phillips+TL%22%5BAuthor%5D</vt:lpwstr>
      </vt:variant>
      <vt:variant>
        <vt:lpwstr/>
      </vt:variant>
      <vt:variant>
        <vt:i4>8323165</vt:i4>
      </vt:variant>
      <vt:variant>
        <vt:i4>279</vt:i4>
      </vt:variant>
      <vt:variant>
        <vt:i4>0</vt:i4>
      </vt:variant>
      <vt:variant>
        <vt:i4>5</vt:i4>
      </vt:variant>
      <vt:variant>
        <vt:lpwstr>http://www.ncbi.nlm.nih.gov.laneproxy.stanford.edu/entrez/query.fcgi?db=pubmed&amp;cmd=Search&amp;itool=pubmed_Abstract&amp;term=%22Chan+AS%22%5BAuthor%5D</vt:lpwstr>
      </vt:variant>
      <vt:variant>
        <vt:lpwstr/>
      </vt:variant>
      <vt:variant>
        <vt:i4>1441852</vt:i4>
      </vt:variant>
      <vt:variant>
        <vt:i4>276</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2556006</vt:i4>
      </vt:variant>
      <vt:variant>
        <vt:i4>273</vt:i4>
      </vt:variant>
      <vt:variant>
        <vt:i4>0</vt:i4>
      </vt:variant>
      <vt:variant>
        <vt:i4>5</vt:i4>
      </vt:variant>
      <vt:variant>
        <vt:lpwstr>http://www.ncbi.nlm.nih.gov.laneproxy.stanford.edu/entrez/query.fcgi?db=pubmed&amp;cmd=Search&amp;itool=pubmed_Abstract&amp;term=%22Garcia+J%22%5BAuthor%5D</vt:lpwstr>
      </vt:variant>
      <vt:variant>
        <vt:lpwstr/>
      </vt:variant>
      <vt:variant>
        <vt:i4>589885</vt:i4>
      </vt:variant>
      <vt:variant>
        <vt:i4>270</vt:i4>
      </vt:variant>
      <vt:variant>
        <vt:i4>0</vt:i4>
      </vt:variant>
      <vt:variant>
        <vt:i4>5</vt:i4>
      </vt:variant>
      <vt:variant>
        <vt:lpwstr>http://www.ncbi.nlm.nih.gov.laneproxy.stanford.edu/entrez/query.fcgi?db=pubmed&amp;cmd=Search&amp;itool=pubmed_Abstract&amp;term=%22Singer+MI%22%5BAuthor%5D</vt:lpwstr>
      </vt:variant>
      <vt:variant>
        <vt:lpwstr/>
      </vt:variant>
      <vt:variant>
        <vt:i4>7864372</vt:i4>
      </vt:variant>
      <vt:variant>
        <vt:i4>267</vt:i4>
      </vt:variant>
      <vt:variant>
        <vt:i4>0</vt:i4>
      </vt:variant>
      <vt:variant>
        <vt:i4>5</vt:i4>
      </vt:variant>
      <vt:variant>
        <vt:lpwstr>http://www.ncbi.nlm.nih.gov.laneproxy.stanford.edu/entrez/query.fcgi?db=pubmed&amp;cmd=Search&amp;itool=pubmed_Abstract&amp;term=%22Bucci+MK%22%5BAuthor%5D</vt:lpwstr>
      </vt:variant>
      <vt:variant>
        <vt:lpwstr/>
      </vt:variant>
      <vt:variant>
        <vt:i4>8323143</vt:i4>
      </vt:variant>
      <vt:variant>
        <vt:i4>264</vt:i4>
      </vt:variant>
      <vt:variant>
        <vt:i4>0</vt:i4>
      </vt:variant>
      <vt:variant>
        <vt:i4>5</vt:i4>
      </vt:variant>
      <vt:variant>
        <vt:lpwstr>http://www.ncbi.nlm.nih.gov.laneproxy.stanford.edu/entrez/query.fcgi?db=pubmed&amp;cmd=Search&amp;itool=pubmed_Abstract&amp;term=%22Chen+AM%22%5BAuthor%5D</vt:lpwstr>
      </vt:variant>
      <vt:variant>
        <vt:lpwstr/>
      </vt:variant>
      <vt:variant>
        <vt:i4>1376291</vt:i4>
      </vt:variant>
      <vt:variant>
        <vt:i4>261</vt:i4>
      </vt:variant>
      <vt:variant>
        <vt:i4>0</vt:i4>
      </vt:variant>
      <vt:variant>
        <vt:i4>5</vt:i4>
      </vt:variant>
      <vt:variant>
        <vt:lpwstr>javascript:AL_get(this, 'jour', 'Head Neck.');</vt:lpwstr>
      </vt:variant>
      <vt:variant>
        <vt:lpwstr/>
      </vt:variant>
      <vt:variant>
        <vt:i4>786484</vt:i4>
      </vt:variant>
      <vt:variant>
        <vt:i4>258</vt:i4>
      </vt:variant>
      <vt:variant>
        <vt:i4>0</vt:i4>
      </vt:variant>
      <vt:variant>
        <vt:i4>5</vt:i4>
      </vt:variant>
      <vt:variant>
        <vt:lpwstr>http://www.ncbi.nlm.nih.gov.laneproxy.stanford.edu/entrez/query.fcgi?db=pubmed&amp;cmd=Search&amp;itool=pubmed_Abstract&amp;term=%22Le+QT%22%5BAuthor%5D</vt:lpwstr>
      </vt:variant>
      <vt:variant>
        <vt:lpwstr/>
      </vt:variant>
      <vt:variant>
        <vt:i4>7274579</vt:i4>
      </vt:variant>
      <vt:variant>
        <vt:i4>255</vt:i4>
      </vt:variant>
      <vt:variant>
        <vt:i4>0</vt:i4>
      </vt:variant>
      <vt:variant>
        <vt:i4>5</vt:i4>
      </vt:variant>
      <vt:variant>
        <vt:lpwstr>http://www.ncbi.nlm.nih.gov.laneproxy.stanford.edu/entrez/query.fcgi?db=pubmed&amp;cmd=Search&amp;itool=pubmed_Abstract&amp;term=%22Goffinet+DR%22%5BAuthor%5D</vt:lpwstr>
      </vt:variant>
      <vt:variant>
        <vt:lpwstr/>
      </vt:variant>
      <vt:variant>
        <vt:i4>7929896</vt:i4>
      </vt:variant>
      <vt:variant>
        <vt:i4>252</vt:i4>
      </vt:variant>
      <vt:variant>
        <vt:i4>0</vt:i4>
      </vt:variant>
      <vt:variant>
        <vt:i4>5</vt:i4>
      </vt:variant>
      <vt:variant>
        <vt:lpwstr>http://www.ncbi.nlm.nih.gov.laneproxy.stanford.edu/entrez/query.fcgi?db=pubmed&amp;cmd=Search&amp;itool=pubmed_Abstract&amp;term=%22Pinto+HA%22%5BAuthor%5D</vt:lpwstr>
      </vt:variant>
      <vt:variant>
        <vt:lpwstr/>
      </vt:variant>
      <vt:variant>
        <vt:i4>1441852</vt:i4>
      </vt:variant>
      <vt:variant>
        <vt:i4>249</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327749</vt:i4>
      </vt:variant>
      <vt:variant>
        <vt:i4>246</vt:i4>
      </vt:variant>
      <vt:variant>
        <vt:i4>0</vt:i4>
      </vt:variant>
      <vt:variant>
        <vt:i4>5</vt:i4>
      </vt:variant>
      <vt:variant>
        <vt:lpwstr>http://www.ncbi.nlm.nih.gov.laneproxy.stanford.edu/entrez/query.fcgi?db=pubmed&amp;cmd=Search&amp;itool=pubmed_Abstract&amp;term=%22Fee+WE%22%5BAuthor%5D</vt:lpwstr>
      </vt:variant>
      <vt:variant>
        <vt:lpwstr/>
      </vt:variant>
      <vt:variant>
        <vt:i4>3670040</vt:i4>
      </vt:variant>
      <vt:variant>
        <vt:i4>243</vt:i4>
      </vt:variant>
      <vt:variant>
        <vt:i4>0</vt:i4>
      </vt:variant>
      <vt:variant>
        <vt:i4>5</vt:i4>
      </vt:variant>
      <vt:variant>
        <vt:lpwstr>http://www.ncbi.nlm.nih.gov.laneproxy.stanford.edu/entrez/query.fcgi?db=pubmed&amp;cmd=Search&amp;itool=pubmed_Abstract&amp;term=%22Goode+R%22%5BAuthor%5D</vt:lpwstr>
      </vt:variant>
      <vt:variant>
        <vt:lpwstr/>
      </vt:variant>
      <vt:variant>
        <vt:i4>4128894</vt:i4>
      </vt:variant>
      <vt:variant>
        <vt:i4>240</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262219</vt:i4>
      </vt:variant>
      <vt:variant>
        <vt:i4>237</vt:i4>
      </vt:variant>
      <vt:variant>
        <vt:i4>0</vt:i4>
      </vt:variant>
      <vt:variant>
        <vt:i4>5</vt:i4>
      </vt:variant>
      <vt:variant>
        <vt:lpwstr>http://www.ncbi.nlm.nih.gov.laneproxy.stanford.edu/entrez/query.fcgi?db=pubmed&amp;cmd=Search&amp;itool=pubmed_Abstract&amp;term=%22Shirazi+HA%22%5BAuthor%5D</vt:lpwstr>
      </vt:variant>
      <vt:variant>
        <vt:lpwstr/>
      </vt:variant>
      <vt:variant>
        <vt:i4>4325398</vt:i4>
      </vt:variant>
      <vt:variant>
        <vt:i4>234</vt:i4>
      </vt:variant>
      <vt:variant>
        <vt:i4>0</vt:i4>
      </vt:variant>
      <vt:variant>
        <vt:i4>5</vt:i4>
      </vt:variant>
      <vt:variant>
        <vt:lpwstr>http://www.ncbi.nlm.nih.gov.laneproxy.stanford.edu/entrez/query.fcgi?db=pubmed&amp;cmd=Retrieve&amp;dopt=AbstractPlus&amp;list_uids=15709114&amp;itool=pubmed_Abstract</vt:lpwstr>
      </vt:variant>
      <vt:variant>
        <vt:lpwstr/>
      </vt:variant>
      <vt:variant>
        <vt:i4>655416</vt:i4>
      </vt:variant>
      <vt:variant>
        <vt:i4>231</vt:i4>
      </vt:variant>
      <vt:variant>
        <vt:i4>0</vt:i4>
      </vt:variant>
      <vt:variant>
        <vt:i4>5</vt:i4>
      </vt:variant>
      <vt:variant>
        <vt:lpwstr>javascript:AL_get(this, 'jour', 'AJNR Am J Neuroradiol.');</vt:lpwstr>
      </vt:variant>
      <vt:variant>
        <vt:lpwstr/>
      </vt:variant>
      <vt:variant>
        <vt:i4>262203</vt:i4>
      </vt:variant>
      <vt:variant>
        <vt:i4>228</vt:i4>
      </vt:variant>
      <vt:variant>
        <vt:i4>0</vt:i4>
      </vt:variant>
      <vt:variant>
        <vt:i4>5</vt:i4>
      </vt:variant>
      <vt:variant>
        <vt:lpwstr>http://www.ncbi.nlm.nih.gov.laneproxy.stanford.edu/entrez/query.fcgi?db=pubmed&amp;cmd=Search&amp;itool=pubmed_Abstract&amp;term=%22Dillon+WP%22%5BAuthor%5D</vt:lpwstr>
      </vt:variant>
      <vt:variant>
        <vt:lpwstr/>
      </vt:variant>
      <vt:variant>
        <vt:i4>7995449</vt:i4>
      </vt:variant>
      <vt:variant>
        <vt:i4>225</vt:i4>
      </vt:variant>
      <vt:variant>
        <vt:i4>0</vt:i4>
      </vt:variant>
      <vt:variant>
        <vt:i4>5</vt:i4>
      </vt:variant>
      <vt:variant>
        <vt:lpwstr>http://www.ncbi.nlm.nih.gov.laneproxy.stanford.edu/entrez/query.fcgi?db=pubmed&amp;cmd=Search&amp;itool=pubmed_Abstract&amp;term=%22Klein+HZ%22%5BAuthor%5D</vt:lpwstr>
      </vt:variant>
      <vt:variant>
        <vt:lpwstr/>
      </vt:variant>
      <vt:variant>
        <vt:i4>1441852</vt:i4>
      </vt:variant>
      <vt:variant>
        <vt:i4>222</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7209001</vt:i4>
      </vt:variant>
      <vt:variant>
        <vt:i4>219</vt:i4>
      </vt:variant>
      <vt:variant>
        <vt:i4>0</vt:i4>
      </vt:variant>
      <vt:variant>
        <vt:i4>5</vt:i4>
      </vt:variant>
      <vt:variant>
        <vt:lpwstr>http://www.ncbi.nlm.nih.gov.laneproxy.stanford.edu/entrez/query.fcgi?db=pubmed&amp;cmd=Search&amp;itool=pubmed_Abstract&amp;term=%22Fischbein+NJ%22%5BAuthor%5D</vt:lpwstr>
      </vt:variant>
      <vt:variant>
        <vt:lpwstr/>
      </vt:variant>
      <vt:variant>
        <vt:i4>327740</vt:i4>
      </vt:variant>
      <vt:variant>
        <vt:i4>216</vt:i4>
      </vt:variant>
      <vt:variant>
        <vt:i4>0</vt:i4>
      </vt:variant>
      <vt:variant>
        <vt:i4>5</vt:i4>
      </vt:variant>
      <vt:variant>
        <vt:lpwstr>http://www.ncbi.nlm.nih.gov.laneproxy.stanford.edu/entrez/query.fcgi?db=pubmed&amp;cmd=Search&amp;itool=pubmed_Abstract&amp;term=%22Jumper+JR%22%5BAuthor%5D</vt:lpwstr>
      </vt:variant>
      <vt:variant>
        <vt:lpwstr/>
      </vt:variant>
      <vt:variant>
        <vt:i4>6094963</vt:i4>
      </vt:variant>
      <vt:variant>
        <vt:i4>213</vt:i4>
      </vt:variant>
      <vt:variant>
        <vt:i4>0</vt:i4>
      </vt:variant>
      <vt:variant>
        <vt:i4>5</vt:i4>
      </vt:variant>
      <vt:variant>
        <vt:lpwstr>javascript:AL_get(this, 'jour', 'Otolaryngol Clin North Am.');</vt:lpwstr>
      </vt:variant>
      <vt:variant>
        <vt:lpwstr/>
      </vt:variant>
      <vt:variant>
        <vt:i4>6619172</vt:i4>
      </vt:variant>
      <vt:variant>
        <vt:i4>210</vt:i4>
      </vt:variant>
      <vt:variant>
        <vt:i4>0</vt:i4>
      </vt:variant>
      <vt:variant>
        <vt:i4>5</vt:i4>
      </vt:variant>
      <vt:variant>
        <vt:lpwstr>http://www.ncbi.nlm.nih.gov.laneproxy.stanford.edu/entrez/query.fcgi?db=pubmed&amp;cmd=Search&amp;itool=pubmed_Abstract&amp;term=%22Harsh+GR%22%5BAuthor%5D</vt:lpwstr>
      </vt:variant>
      <vt:variant>
        <vt:lpwstr/>
      </vt:variant>
      <vt:variant>
        <vt:i4>7209001</vt:i4>
      </vt:variant>
      <vt:variant>
        <vt:i4>207</vt:i4>
      </vt:variant>
      <vt:variant>
        <vt:i4>0</vt:i4>
      </vt:variant>
      <vt:variant>
        <vt:i4>5</vt:i4>
      </vt:variant>
      <vt:variant>
        <vt:lpwstr>http://www.ncbi.nlm.nih.gov.laneproxy.stanford.edu/entrez/query.fcgi?db=pubmed&amp;cmd=Search&amp;itool=pubmed_Abstract&amp;term=%22Fischbein+NJ%22%5BAuthor%5D</vt:lpwstr>
      </vt:variant>
      <vt:variant>
        <vt:lpwstr/>
      </vt:variant>
      <vt:variant>
        <vt:i4>1441852</vt:i4>
      </vt:variant>
      <vt:variant>
        <vt:i4>204</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6619136</vt:i4>
      </vt:variant>
      <vt:variant>
        <vt:i4>201</vt:i4>
      </vt:variant>
      <vt:variant>
        <vt:i4>0</vt:i4>
      </vt:variant>
      <vt:variant>
        <vt:i4>5</vt:i4>
      </vt:variant>
      <vt:variant>
        <vt:lpwstr>javascript:AL_get(this, 'jour', 'Arch Otolaryngol Head Neck Surg.');</vt:lpwstr>
      </vt:variant>
      <vt:variant>
        <vt:lpwstr/>
      </vt:variant>
      <vt:variant>
        <vt:i4>5832746</vt:i4>
      </vt:variant>
      <vt:variant>
        <vt:i4>198</vt:i4>
      </vt:variant>
      <vt:variant>
        <vt:i4>0</vt:i4>
      </vt:variant>
      <vt:variant>
        <vt:i4>5</vt:i4>
      </vt:variant>
      <vt:variant>
        <vt:lpwstr>http://www.ncbi.nlm.nih.gov.laneproxy.stanford.edu/entrez/query.fcgi?db=pubmed&amp;cmd=Search&amp;itool=pubmed_Abstract&amp;term=%22Fee+WE+Jr%22%5BAuthor%5D</vt:lpwstr>
      </vt:variant>
      <vt:variant>
        <vt:lpwstr/>
      </vt:variant>
      <vt:variant>
        <vt:i4>7274579</vt:i4>
      </vt:variant>
      <vt:variant>
        <vt:i4>195</vt:i4>
      </vt:variant>
      <vt:variant>
        <vt:i4>0</vt:i4>
      </vt:variant>
      <vt:variant>
        <vt:i4>5</vt:i4>
      </vt:variant>
      <vt:variant>
        <vt:lpwstr>http://www.ncbi.nlm.nih.gov.laneproxy.stanford.edu/entrez/query.fcgi?db=pubmed&amp;cmd=Search&amp;itool=pubmed_Abstract&amp;term=%22Goffinet+DR%22%5BAuthor%5D</vt:lpwstr>
      </vt:variant>
      <vt:variant>
        <vt:lpwstr/>
      </vt:variant>
      <vt:variant>
        <vt:i4>786484</vt:i4>
      </vt:variant>
      <vt:variant>
        <vt:i4>192</vt:i4>
      </vt:variant>
      <vt:variant>
        <vt:i4>0</vt:i4>
      </vt:variant>
      <vt:variant>
        <vt:i4>5</vt:i4>
      </vt:variant>
      <vt:variant>
        <vt:lpwstr>http://www.ncbi.nlm.nih.gov.laneproxy.stanford.edu/entrez/query.fcgi?db=pubmed&amp;cmd=Search&amp;itool=pubmed_Abstract&amp;term=%22Le+QT%22%5BAuthor%5D</vt:lpwstr>
      </vt:variant>
      <vt:variant>
        <vt:lpwstr/>
      </vt:variant>
      <vt:variant>
        <vt:i4>3014686</vt:i4>
      </vt:variant>
      <vt:variant>
        <vt:i4>189</vt:i4>
      </vt:variant>
      <vt:variant>
        <vt:i4>0</vt:i4>
      </vt:variant>
      <vt:variant>
        <vt:i4>5</vt:i4>
      </vt:variant>
      <vt:variant>
        <vt:lpwstr>http://www.ncbi.nlm.nih.gov.laneproxy.stanford.edu/entrez/query.fcgi?db=pubmed&amp;cmd=Search&amp;itool=pubmed_Abstract&amp;term=%22Pinto+H%22%5BAuthor%5D</vt:lpwstr>
      </vt:variant>
      <vt:variant>
        <vt:lpwstr/>
      </vt:variant>
      <vt:variant>
        <vt:i4>4390932</vt:i4>
      </vt:variant>
      <vt:variant>
        <vt:i4>186</vt:i4>
      </vt:variant>
      <vt:variant>
        <vt:i4>0</vt:i4>
      </vt:variant>
      <vt:variant>
        <vt:i4>5</vt:i4>
      </vt:variant>
      <vt:variant>
        <vt:lpwstr>http://www.ncbi.nlm.nih.gov.laneproxy.stanford.edu/entrez/query.fcgi?db=pubmed&amp;cmd=Search&amp;itool=pubmed_Abstract&amp;term=%22Lebl+D%22%5BAuthor%5D</vt:lpwstr>
      </vt:variant>
      <vt:variant>
        <vt:lpwstr/>
      </vt:variant>
      <vt:variant>
        <vt:i4>655443</vt:i4>
      </vt:variant>
      <vt:variant>
        <vt:i4>183</vt:i4>
      </vt:variant>
      <vt:variant>
        <vt:i4>0</vt:i4>
      </vt:variant>
      <vt:variant>
        <vt:i4>5</vt:i4>
      </vt:variant>
      <vt:variant>
        <vt:lpwstr>http://www.ncbi.nlm.nih.gov.laneproxy.stanford.edu/entrez/query.fcgi?db=pubmed&amp;cmd=Search&amp;itool=pubmed_Abstract&amp;term=%22Lee+KJ%22%5BAuthor%5D</vt:lpwstr>
      </vt:variant>
      <vt:variant>
        <vt:lpwstr/>
      </vt:variant>
      <vt:variant>
        <vt:i4>1441852</vt:i4>
      </vt:variant>
      <vt:variant>
        <vt:i4>180</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4128894</vt:i4>
      </vt:variant>
      <vt:variant>
        <vt:i4>177</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6619136</vt:i4>
      </vt:variant>
      <vt:variant>
        <vt:i4>174</vt:i4>
      </vt:variant>
      <vt:variant>
        <vt:i4>0</vt:i4>
      </vt:variant>
      <vt:variant>
        <vt:i4>5</vt:i4>
      </vt:variant>
      <vt:variant>
        <vt:lpwstr>javascript:AL_get(this, 'jour', 'Arch Otolaryngol Head Neck Surg.');</vt:lpwstr>
      </vt:variant>
      <vt:variant>
        <vt:lpwstr/>
      </vt:variant>
      <vt:variant>
        <vt:i4>7274579</vt:i4>
      </vt:variant>
      <vt:variant>
        <vt:i4>171</vt:i4>
      </vt:variant>
      <vt:variant>
        <vt:i4>0</vt:i4>
      </vt:variant>
      <vt:variant>
        <vt:i4>5</vt:i4>
      </vt:variant>
      <vt:variant>
        <vt:lpwstr>http://www.ncbi.nlm.nih.gov.laneproxy.stanford.edu/entrez/query.fcgi?db=pubmed&amp;cmd=Search&amp;itool=pubmed_Abstract&amp;term=%22Goffinet+DR%22%5BAuthor%5D</vt:lpwstr>
      </vt:variant>
      <vt:variant>
        <vt:lpwstr/>
      </vt:variant>
      <vt:variant>
        <vt:i4>1245253</vt:i4>
      </vt:variant>
      <vt:variant>
        <vt:i4>168</vt:i4>
      </vt:variant>
      <vt:variant>
        <vt:i4>0</vt:i4>
      </vt:variant>
      <vt:variant>
        <vt:i4>5</vt:i4>
      </vt:variant>
      <vt:variant>
        <vt:lpwstr>http://www.ncbi.nlm.nih.gov.laneproxy.stanford.edu/entrez/query.fcgi?db=pubmed&amp;cmd=Search&amp;itool=pubmed_Abstract&amp;term=%22Thu%2DLe+Q%22%5BAuthor%5D</vt:lpwstr>
      </vt:variant>
      <vt:variant>
        <vt:lpwstr/>
      </vt:variant>
      <vt:variant>
        <vt:i4>5832746</vt:i4>
      </vt:variant>
      <vt:variant>
        <vt:i4>165</vt:i4>
      </vt:variant>
      <vt:variant>
        <vt:i4>0</vt:i4>
      </vt:variant>
      <vt:variant>
        <vt:i4>5</vt:i4>
      </vt:variant>
      <vt:variant>
        <vt:lpwstr>http://www.ncbi.nlm.nih.gov.laneproxy.stanford.edu/entrez/query.fcgi?db=pubmed&amp;cmd=Search&amp;itool=pubmed_Abstract&amp;term=%22Fee+WE+Jr%22%5BAuthor%5D</vt:lpwstr>
      </vt:variant>
      <vt:variant>
        <vt:lpwstr/>
      </vt:variant>
      <vt:variant>
        <vt:i4>1441852</vt:i4>
      </vt:variant>
      <vt:variant>
        <vt:i4>162</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7536730</vt:i4>
      </vt:variant>
      <vt:variant>
        <vt:i4>159</vt:i4>
      </vt:variant>
      <vt:variant>
        <vt:i4>0</vt:i4>
      </vt:variant>
      <vt:variant>
        <vt:i4>5</vt:i4>
      </vt:variant>
      <vt:variant>
        <vt:lpwstr>http://www.ncbi.nlm.nih.gov.laneproxy.stanford.edu/entrez/query.fcgi?db=pubmed&amp;cmd=Search&amp;itool=pubmed_Abstract&amp;term=%22Kong+CS%22%5BAuthor%5D</vt:lpwstr>
      </vt:variant>
      <vt:variant>
        <vt:lpwstr/>
      </vt:variant>
      <vt:variant>
        <vt:i4>4128894</vt:i4>
      </vt:variant>
      <vt:variant>
        <vt:i4>156</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6815862</vt:i4>
      </vt:variant>
      <vt:variant>
        <vt:i4>153</vt:i4>
      </vt:variant>
      <vt:variant>
        <vt:i4>0</vt:i4>
      </vt:variant>
      <vt:variant>
        <vt:i4>5</vt:i4>
      </vt:variant>
      <vt:variant>
        <vt:lpwstr>javascript:AL_get(this, 'jour', 'J Clin Oncol.');</vt:lpwstr>
      </vt:variant>
      <vt:variant>
        <vt:lpwstr/>
      </vt:variant>
      <vt:variant>
        <vt:i4>786484</vt:i4>
      </vt:variant>
      <vt:variant>
        <vt:i4>150</vt:i4>
      </vt:variant>
      <vt:variant>
        <vt:i4>0</vt:i4>
      </vt:variant>
      <vt:variant>
        <vt:i4>5</vt:i4>
      </vt:variant>
      <vt:variant>
        <vt:lpwstr>http://www.ncbi.nlm.nih.gov.laneproxy.stanford.edu/entrez/query.fcgi?db=pubmed&amp;cmd=Search&amp;itool=pubmed_Abstract&amp;term=%22Le+QT%22%5BAuthor%5D</vt:lpwstr>
      </vt:variant>
      <vt:variant>
        <vt:lpwstr/>
      </vt:variant>
      <vt:variant>
        <vt:i4>786516</vt:i4>
      </vt:variant>
      <vt:variant>
        <vt:i4>147</vt:i4>
      </vt:variant>
      <vt:variant>
        <vt:i4>0</vt:i4>
      </vt:variant>
      <vt:variant>
        <vt:i4>5</vt:i4>
      </vt:variant>
      <vt:variant>
        <vt:lpwstr>http://www.ncbi.nlm.nih.gov.laneproxy.stanford.edu/entrez/query.fcgi?db=pubmed&amp;cmd=Search&amp;itool=pubmed_Abstract&amp;term=%22Giaccia+AJ%22%5BAuthor%5D</vt:lpwstr>
      </vt:variant>
      <vt:variant>
        <vt:lpwstr/>
      </vt:variant>
      <vt:variant>
        <vt:i4>6750259</vt:i4>
      </vt:variant>
      <vt:variant>
        <vt:i4>144</vt:i4>
      </vt:variant>
      <vt:variant>
        <vt:i4>0</vt:i4>
      </vt:variant>
      <vt:variant>
        <vt:i4>5</vt:i4>
      </vt:variant>
      <vt:variant>
        <vt:lpwstr>http://www.ncbi.nlm.nih.gov.laneproxy.stanford.edu/entrez/query.fcgi?db=pubmed&amp;cmd=Search&amp;itool=pubmed_Abstract&amp;term=%22Koong+AC%22%5BAuthor%5D</vt:lpwstr>
      </vt:variant>
      <vt:variant>
        <vt:lpwstr/>
      </vt:variant>
      <vt:variant>
        <vt:i4>6226038</vt:i4>
      </vt:variant>
      <vt:variant>
        <vt:i4>141</vt:i4>
      </vt:variant>
      <vt:variant>
        <vt:i4>0</vt:i4>
      </vt:variant>
      <vt:variant>
        <vt:i4>5</vt:i4>
      </vt:variant>
      <vt:variant>
        <vt:lpwstr>http://www.ncbi.nlm.nih.gov.laneproxy.stanford.edu/entrez/query.fcgi?db=pubmed&amp;cmd=Search&amp;itool=pubmed_Abstract&amp;term=%22Sutphin+P%22%5BAuthor%5D</vt:lpwstr>
      </vt:variant>
      <vt:variant>
        <vt:lpwstr/>
      </vt:variant>
      <vt:variant>
        <vt:i4>7929896</vt:i4>
      </vt:variant>
      <vt:variant>
        <vt:i4>138</vt:i4>
      </vt:variant>
      <vt:variant>
        <vt:i4>0</vt:i4>
      </vt:variant>
      <vt:variant>
        <vt:i4>5</vt:i4>
      </vt:variant>
      <vt:variant>
        <vt:lpwstr>http://www.ncbi.nlm.nih.gov.laneproxy.stanford.edu/entrez/query.fcgi?db=pubmed&amp;cmd=Search&amp;itool=pubmed_Abstract&amp;term=%22Pinto+HA%22%5BAuthor%5D</vt:lpwstr>
      </vt:variant>
      <vt:variant>
        <vt:lpwstr/>
      </vt:variant>
      <vt:variant>
        <vt:i4>1441852</vt:i4>
      </vt:variant>
      <vt:variant>
        <vt:i4>135</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2097260</vt:i4>
      </vt:variant>
      <vt:variant>
        <vt:i4>132</vt:i4>
      </vt:variant>
      <vt:variant>
        <vt:i4>0</vt:i4>
      </vt:variant>
      <vt:variant>
        <vt:i4>5</vt:i4>
      </vt:variant>
      <vt:variant>
        <vt:lpwstr>http://www.ncbi.nlm.nih.gov.laneproxy.stanford.edu/entrez/query.fcgi?db=pubmed&amp;cmd=Search&amp;itool=pubmed_Abstract&amp;term=%22Christofferson+E%22%5BAuthor%5D</vt:lpwstr>
      </vt:variant>
      <vt:variant>
        <vt:lpwstr/>
      </vt:variant>
      <vt:variant>
        <vt:i4>5636099</vt:i4>
      </vt:variant>
      <vt:variant>
        <vt:i4>129</vt:i4>
      </vt:variant>
      <vt:variant>
        <vt:i4>0</vt:i4>
      </vt:variant>
      <vt:variant>
        <vt:i4>5</vt:i4>
      </vt:variant>
      <vt:variant>
        <vt:lpwstr>http://www.ncbi.nlm.nih.gov.laneproxy.stanford.edu/entrez/query.fcgi?db=pubmed&amp;cmd=Search&amp;itool=pubmed_Abstract&amp;term=%22Wong+P%22%5BAuthor%5D</vt:lpwstr>
      </vt:variant>
      <vt:variant>
        <vt:lpwstr/>
      </vt:variant>
      <vt:variant>
        <vt:i4>5963889</vt:i4>
      </vt:variant>
      <vt:variant>
        <vt:i4>126</vt:i4>
      </vt:variant>
      <vt:variant>
        <vt:i4>0</vt:i4>
      </vt:variant>
      <vt:variant>
        <vt:i4>5</vt:i4>
      </vt:variant>
      <vt:variant>
        <vt:lpwstr>http://www.ncbi.nlm.nih.gov.laneproxy.stanford.edu/entrez/query.fcgi?db=pubmed&amp;cmd=Search&amp;itool=pubmed_Abstract&amp;term=%22Zhu+Y%22%5BAuthor%5D</vt:lpwstr>
      </vt:variant>
      <vt:variant>
        <vt:lpwstr/>
      </vt:variant>
      <vt:variant>
        <vt:i4>5374051</vt:i4>
      </vt:variant>
      <vt:variant>
        <vt:i4>123</vt:i4>
      </vt:variant>
      <vt:variant>
        <vt:i4>0</vt:i4>
      </vt:variant>
      <vt:variant>
        <vt:i4>5</vt:i4>
      </vt:variant>
      <vt:variant>
        <vt:lpwstr>http://www.ncbi.nlm.nih.gov.laneproxy.stanford.edu/entrez/query.fcgi?db=pubmed&amp;cmd=Search&amp;itool=pubmed_Abstract&amp;term=%22Cao+H%22%5BAuthor%5D</vt:lpwstr>
      </vt:variant>
      <vt:variant>
        <vt:lpwstr/>
      </vt:variant>
      <vt:variant>
        <vt:i4>983091</vt:i4>
      </vt:variant>
      <vt:variant>
        <vt:i4>120</vt:i4>
      </vt:variant>
      <vt:variant>
        <vt:i4>0</vt:i4>
      </vt:variant>
      <vt:variant>
        <vt:i4>5</vt:i4>
      </vt:variant>
      <vt:variant>
        <vt:lpwstr>http://www.ncbi.nlm.nih.gov.laneproxy.stanford.edu/entrez/query.fcgi?db=pubmed&amp;cmd=Search&amp;itool=pubmed_Abstract&amp;term=%22Lavori+PW%22%5BAuthor%5D</vt:lpwstr>
      </vt:variant>
      <vt:variant>
        <vt:lpwstr/>
      </vt:variant>
      <vt:variant>
        <vt:i4>3539063</vt:i4>
      </vt:variant>
      <vt:variant>
        <vt:i4>117</vt:i4>
      </vt:variant>
      <vt:variant>
        <vt:i4>0</vt:i4>
      </vt:variant>
      <vt:variant>
        <vt:i4>5</vt:i4>
      </vt:variant>
      <vt:variant>
        <vt:lpwstr>http://www.ncbi.nlm.nih.gov.laneproxy.stanford.edu/entrez/query.fcgi?db=pubmed&amp;cmd=Search&amp;itool=pubmed_Abstract&amp;term=%22Petrik+D%22%5BAuthor%5D</vt:lpwstr>
      </vt:variant>
      <vt:variant>
        <vt:lpwstr/>
      </vt:variant>
      <vt:variant>
        <vt:i4>7864421</vt:i4>
      </vt:variant>
      <vt:variant>
        <vt:i4>114</vt:i4>
      </vt:variant>
      <vt:variant>
        <vt:i4>0</vt:i4>
      </vt:variant>
      <vt:variant>
        <vt:i4>5</vt:i4>
      </vt:variant>
      <vt:variant>
        <vt:lpwstr>javascript:AL_get(this, 'jour', 'Proc Natl Acad Sci U S A.');</vt:lpwstr>
      </vt:variant>
      <vt:variant>
        <vt:lpwstr/>
      </vt:variant>
      <vt:variant>
        <vt:i4>131105</vt:i4>
      </vt:variant>
      <vt:variant>
        <vt:i4>111</vt:i4>
      </vt:variant>
      <vt:variant>
        <vt:i4>0</vt:i4>
      </vt:variant>
      <vt:variant>
        <vt:i4>5</vt:i4>
      </vt:variant>
      <vt:variant>
        <vt:lpwstr>http://www.ncbi.nlm.nih.gov.laneproxy.stanford.edu/entrez/query.fcgi?db=pubmed&amp;cmd=Search&amp;itool=pubmed_Abstract&amp;term=%22Ailles+LE%22%5BAuthor%5D</vt:lpwstr>
      </vt:variant>
      <vt:variant>
        <vt:lpwstr/>
      </vt:variant>
      <vt:variant>
        <vt:i4>917539</vt:i4>
      </vt:variant>
      <vt:variant>
        <vt:i4>108</vt:i4>
      </vt:variant>
      <vt:variant>
        <vt:i4>0</vt:i4>
      </vt:variant>
      <vt:variant>
        <vt:i4>5</vt:i4>
      </vt:variant>
      <vt:variant>
        <vt:lpwstr>http://www.ncbi.nlm.nih.gov.laneproxy.stanford.edu/entrez/query.fcgi?db=pubmed&amp;cmd=Search&amp;itool=pubmed_Abstract&amp;term=%22Clarke+MF%22%5BAuthor%5D</vt:lpwstr>
      </vt:variant>
      <vt:variant>
        <vt:lpwstr/>
      </vt:variant>
      <vt:variant>
        <vt:i4>6553676</vt:i4>
      </vt:variant>
      <vt:variant>
        <vt:i4>105</vt:i4>
      </vt:variant>
      <vt:variant>
        <vt:i4>0</vt:i4>
      </vt:variant>
      <vt:variant>
        <vt:i4>5</vt:i4>
      </vt:variant>
      <vt:variant>
        <vt:lpwstr>http://www.ncbi.nlm.nih.gov.laneproxy.stanford.edu/entrez/query.fcgi?db=pubmed&amp;cmd=Search&amp;itool=pubmed_Abstract&amp;term=%22Weissman+IL%22%5BAuthor%5D</vt:lpwstr>
      </vt:variant>
      <vt:variant>
        <vt:lpwstr/>
      </vt:variant>
      <vt:variant>
        <vt:i4>5570668</vt:i4>
      </vt:variant>
      <vt:variant>
        <vt:i4>102</vt:i4>
      </vt:variant>
      <vt:variant>
        <vt:i4>0</vt:i4>
      </vt:variant>
      <vt:variant>
        <vt:i4>5</vt:i4>
      </vt:variant>
      <vt:variant>
        <vt:lpwstr>http://www.ncbi.nlm.nih.gov.laneproxy.stanford.edu/entrez/query.fcgi?db=pubmed&amp;cmd=Search&amp;itool=pubmed_Abstract&amp;term=%22Dalerba+P%22%5BAuthor%5D</vt:lpwstr>
      </vt:variant>
      <vt:variant>
        <vt:lpwstr/>
      </vt:variant>
      <vt:variant>
        <vt:i4>1441852</vt:i4>
      </vt:variant>
      <vt:variant>
        <vt:i4>99</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7733315</vt:i4>
      </vt:variant>
      <vt:variant>
        <vt:i4>96</vt:i4>
      </vt:variant>
      <vt:variant>
        <vt:i4>0</vt:i4>
      </vt:variant>
      <vt:variant>
        <vt:i4>5</vt:i4>
      </vt:variant>
      <vt:variant>
        <vt:lpwstr>http://www.ncbi.nlm.nih.gov.laneproxy.stanford.edu/entrez/query.fcgi?db=pubmed&amp;cmd=Search&amp;itool=pubmed_Abstract&amp;term=%22Wolf+GT%22%5BAuthor%5D</vt:lpwstr>
      </vt:variant>
      <vt:variant>
        <vt:lpwstr/>
      </vt:variant>
      <vt:variant>
        <vt:i4>4587636</vt:i4>
      </vt:variant>
      <vt:variant>
        <vt:i4>93</vt:i4>
      </vt:variant>
      <vt:variant>
        <vt:i4>0</vt:i4>
      </vt:variant>
      <vt:variant>
        <vt:i4>5</vt:i4>
      </vt:variant>
      <vt:variant>
        <vt:lpwstr>http://www.ncbi.nlm.nih.gov.laneproxy.stanford.edu/entrez/query.fcgi?db=pubmed&amp;cmd=Search&amp;itool=pubmed_Abstract&amp;term=%22Kaczorowski+A%22%5BAuthor%5D</vt:lpwstr>
      </vt:variant>
      <vt:variant>
        <vt:lpwstr/>
      </vt:variant>
      <vt:variant>
        <vt:i4>4128894</vt:i4>
      </vt:variant>
      <vt:variant>
        <vt:i4>90</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786483</vt:i4>
      </vt:variant>
      <vt:variant>
        <vt:i4>87</vt:i4>
      </vt:variant>
      <vt:variant>
        <vt:i4>0</vt:i4>
      </vt:variant>
      <vt:variant>
        <vt:i4>5</vt:i4>
      </vt:variant>
      <vt:variant>
        <vt:lpwstr>http://www.ncbi.nlm.nih.gov.laneproxy.stanford.edu/entrez/query.fcgi?db=pubmed&amp;cmd=Search&amp;itool=pubmed_Abstract&amp;term=%22Prince+ME%22%5BAuthor%5D</vt:lpwstr>
      </vt:variant>
      <vt:variant>
        <vt:lpwstr/>
      </vt:variant>
      <vt:variant>
        <vt:i4>2359408</vt:i4>
      </vt:variant>
      <vt:variant>
        <vt:i4>84</vt:i4>
      </vt:variant>
      <vt:variant>
        <vt:i4>0</vt:i4>
      </vt:variant>
      <vt:variant>
        <vt:i4>5</vt:i4>
      </vt:variant>
      <vt:variant>
        <vt:lpwstr>javascript:AL_get(this, 'jour', 'Int J Radiat Oncol Biol Phys.');</vt:lpwstr>
      </vt:variant>
      <vt:variant>
        <vt:lpwstr/>
      </vt:variant>
      <vt:variant>
        <vt:i4>7471173</vt:i4>
      </vt:variant>
      <vt:variant>
        <vt:i4>81</vt:i4>
      </vt:variant>
      <vt:variant>
        <vt:i4>0</vt:i4>
      </vt:variant>
      <vt:variant>
        <vt:i4>5</vt:i4>
      </vt:variant>
      <vt:variant>
        <vt:lpwstr>http://www.ncbi.nlm.nih.gov.laneproxy.stanford.edu/entrez/query.fcgi?db=pubmed&amp;cmd=Search&amp;itool=pubmed_Abstract&amp;term=%22Phillips+TL%22%5BAuthor%5D</vt:lpwstr>
      </vt:variant>
      <vt:variant>
        <vt:lpwstr/>
      </vt:variant>
      <vt:variant>
        <vt:i4>8323165</vt:i4>
      </vt:variant>
      <vt:variant>
        <vt:i4>78</vt:i4>
      </vt:variant>
      <vt:variant>
        <vt:i4>0</vt:i4>
      </vt:variant>
      <vt:variant>
        <vt:i4>5</vt:i4>
      </vt:variant>
      <vt:variant>
        <vt:lpwstr>http://www.ncbi.nlm.nih.gov.laneproxy.stanford.edu/entrez/query.fcgi?db=pubmed&amp;cmd=Search&amp;itool=pubmed_Abstract&amp;term=%22Chan+AS%22%5BAuthor%5D</vt:lpwstr>
      </vt:variant>
      <vt:variant>
        <vt:lpwstr/>
      </vt:variant>
      <vt:variant>
        <vt:i4>1441852</vt:i4>
      </vt:variant>
      <vt:variant>
        <vt:i4>75</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2556006</vt:i4>
      </vt:variant>
      <vt:variant>
        <vt:i4>72</vt:i4>
      </vt:variant>
      <vt:variant>
        <vt:i4>0</vt:i4>
      </vt:variant>
      <vt:variant>
        <vt:i4>5</vt:i4>
      </vt:variant>
      <vt:variant>
        <vt:lpwstr>http://www.ncbi.nlm.nih.gov.laneproxy.stanford.edu/entrez/query.fcgi?db=pubmed&amp;cmd=Search&amp;itool=pubmed_Abstract&amp;term=%22Garcia+J%22%5BAuthor%5D</vt:lpwstr>
      </vt:variant>
      <vt:variant>
        <vt:lpwstr/>
      </vt:variant>
      <vt:variant>
        <vt:i4>589885</vt:i4>
      </vt:variant>
      <vt:variant>
        <vt:i4>69</vt:i4>
      </vt:variant>
      <vt:variant>
        <vt:i4>0</vt:i4>
      </vt:variant>
      <vt:variant>
        <vt:i4>5</vt:i4>
      </vt:variant>
      <vt:variant>
        <vt:lpwstr>http://www.ncbi.nlm.nih.gov.laneproxy.stanford.edu/entrez/query.fcgi?db=pubmed&amp;cmd=Search&amp;itool=pubmed_Abstract&amp;term=%22Singer+MI%22%5BAuthor%5D</vt:lpwstr>
      </vt:variant>
      <vt:variant>
        <vt:lpwstr/>
      </vt:variant>
      <vt:variant>
        <vt:i4>7864372</vt:i4>
      </vt:variant>
      <vt:variant>
        <vt:i4>66</vt:i4>
      </vt:variant>
      <vt:variant>
        <vt:i4>0</vt:i4>
      </vt:variant>
      <vt:variant>
        <vt:i4>5</vt:i4>
      </vt:variant>
      <vt:variant>
        <vt:lpwstr>http://www.ncbi.nlm.nih.gov.laneproxy.stanford.edu/entrez/query.fcgi?db=pubmed&amp;cmd=Search&amp;itool=pubmed_Abstract&amp;term=%22Bucci+MK%22%5BAuthor%5D</vt:lpwstr>
      </vt:variant>
      <vt:variant>
        <vt:lpwstr/>
      </vt:variant>
      <vt:variant>
        <vt:i4>8323143</vt:i4>
      </vt:variant>
      <vt:variant>
        <vt:i4>63</vt:i4>
      </vt:variant>
      <vt:variant>
        <vt:i4>0</vt:i4>
      </vt:variant>
      <vt:variant>
        <vt:i4>5</vt:i4>
      </vt:variant>
      <vt:variant>
        <vt:lpwstr>http://www.ncbi.nlm.nih.gov.laneproxy.stanford.edu/entrez/query.fcgi?db=pubmed&amp;cmd=Search&amp;itool=pubmed_Abstract&amp;term=%22Chen+AM%22%5BAuthor%5D</vt:lpwstr>
      </vt:variant>
      <vt:variant>
        <vt:lpwstr/>
      </vt:variant>
      <vt:variant>
        <vt:i4>6094963</vt:i4>
      </vt:variant>
      <vt:variant>
        <vt:i4>60</vt:i4>
      </vt:variant>
      <vt:variant>
        <vt:i4>0</vt:i4>
      </vt:variant>
      <vt:variant>
        <vt:i4>5</vt:i4>
      </vt:variant>
      <vt:variant>
        <vt:lpwstr>javascript:AL_get(this, 'jour', 'Otolaryngol Clin North Am.');</vt:lpwstr>
      </vt:variant>
      <vt:variant>
        <vt:lpwstr/>
      </vt:variant>
      <vt:variant>
        <vt:i4>6619172</vt:i4>
      </vt:variant>
      <vt:variant>
        <vt:i4>57</vt:i4>
      </vt:variant>
      <vt:variant>
        <vt:i4>0</vt:i4>
      </vt:variant>
      <vt:variant>
        <vt:i4>5</vt:i4>
      </vt:variant>
      <vt:variant>
        <vt:lpwstr>http://www.ncbi.nlm.nih.gov.laneproxy.stanford.edu/entrez/query.fcgi?db=pubmed&amp;cmd=Search&amp;itool=pubmed_Abstract&amp;term=%22Harsh+GR%22%5BAuthor%5D</vt:lpwstr>
      </vt:variant>
      <vt:variant>
        <vt:lpwstr/>
      </vt:variant>
      <vt:variant>
        <vt:i4>7209001</vt:i4>
      </vt:variant>
      <vt:variant>
        <vt:i4>54</vt:i4>
      </vt:variant>
      <vt:variant>
        <vt:i4>0</vt:i4>
      </vt:variant>
      <vt:variant>
        <vt:i4>5</vt:i4>
      </vt:variant>
      <vt:variant>
        <vt:lpwstr>http://www.ncbi.nlm.nih.gov.laneproxy.stanford.edu/entrez/query.fcgi?db=pubmed&amp;cmd=Search&amp;itool=pubmed_Abstract&amp;term=%22Fischbein+NJ%22%5BAuthor%5D</vt:lpwstr>
      </vt:variant>
      <vt:variant>
        <vt:lpwstr/>
      </vt:variant>
      <vt:variant>
        <vt:i4>1441852</vt:i4>
      </vt:variant>
      <vt:variant>
        <vt:i4>51</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1376291</vt:i4>
      </vt:variant>
      <vt:variant>
        <vt:i4>48</vt:i4>
      </vt:variant>
      <vt:variant>
        <vt:i4>0</vt:i4>
      </vt:variant>
      <vt:variant>
        <vt:i4>5</vt:i4>
      </vt:variant>
      <vt:variant>
        <vt:lpwstr>javascript:AL_get(this, 'jour', 'Head Neck.');</vt:lpwstr>
      </vt:variant>
      <vt:variant>
        <vt:lpwstr/>
      </vt:variant>
      <vt:variant>
        <vt:i4>786484</vt:i4>
      </vt:variant>
      <vt:variant>
        <vt:i4>45</vt:i4>
      </vt:variant>
      <vt:variant>
        <vt:i4>0</vt:i4>
      </vt:variant>
      <vt:variant>
        <vt:i4>5</vt:i4>
      </vt:variant>
      <vt:variant>
        <vt:lpwstr>http://www.ncbi.nlm.nih.gov.laneproxy.stanford.edu/entrez/query.fcgi?db=pubmed&amp;cmd=Search&amp;itool=pubmed_Abstract&amp;term=%22Le+QT%22%5BAuthor%5D</vt:lpwstr>
      </vt:variant>
      <vt:variant>
        <vt:lpwstr/>
      </vt:variant>
      <vt:variant>
        <vt:i4>7274579</vt:i4>
      </vt:variant>
      <vt:variant>
        <vt:i4>42</vt:i4>
      </vt:variant>
      <vt:variant>
        <vt:i4>0</vt:i4>
      </vt:variant>
      <vt:variant>
        <vt:i4>5</vt:i4>
      </vt:variant>
      <vt:variant>
        <vt:lpwstr>http://www.ncbi.nlm.nih.gov.laneproxy.stanford.edu/entrez/query.fcgi?db=pubmed&amp;cmd=Search&amp;itool=pubmed_Abstract&amp;term=%22Goffinet+DR%22%5BAuthor%5D</vt:lpwstr>
      </vt:variant>
      <vt:variant>
        <vt:lpwstr/>
      </vt:variant>
      <vt:variant>
        <vt:i4>7929896</vt:i4>
      </vt:variant>
      <vt:variant>
        <vt:i4>39</vt:i4>
      </vt:variant>
      <vt:variant>
        <vt:i4>0</vt:i4>
      </vt:variant>
      <vt:variant>
        <vt:i4>5</vt:i4>
      </vt:variant>
      <vt:variant>
        <vt:lpwstr>http://www.ncbi.nlm.nih.gov.laneproxy.stanford.edu/entrez/query.fcgi?db=pubmed&amp;cmd=Search&amp;itool=pubmed_Abstract&amp;term=%22Pinto+HA%22%5BAuthor%5D</vt:lpwstr>
      </vt:variant>
      <vt:variant>
        <vt:lpwstr/>
      </vt:variant>
      <vt:variant>
        <vt:i4>1441852</vt:i4>
      </vt:variant>
      <vt:variant>
        <vt:i4>36</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327749</vt:i4>
      </vt:variant>
      <vt:variant>
        <vt:i4>33</vt:i4>
      </vt:variant>
      <vt:variant>
        <vt:i4>0</vt:i4>
      </vt:variant>
      <vt:variant>
        <vt:i4>5</vt:i4>
      </vt:variant>
      <vt:variant>
        <vt:lpwstr>http://www.ncbi.nlm.nih.gov.laneproxy.stanford.edu/entrez/query.fcgi?db=pubmed&amp;cmd=Search&amp;itool=pubmed_Abstract&amp;term=%22Fee+WE%22%5BAuthor%5D</vt:lpwstr>
      </vt:variant>
      <vt:variant>
        <vt:lpwstr/>
      </vt:variant>
      <vt:variant>
        <vt:i4>3670040</vt:i4>
      </vt:variant>
      <vt:variant>
        <vt:i4>30</vt:i4>
      </vt:variant>
      <vt:variant>
        <vt:i4>0</vt:i4>
      </vt:variant>
      <vt:variant>
        <vt:i4>5</vt:i4>
      </vt:variant>
      <vt:variant>
        <vt:lpwstr>http://www.ncbi.nlm.nih.gov.laneproxy.stanford.edu/entrez/query.fcgi?db=pubmed&amp;cmd=Search&amp;itool=pubmed_Abstract&amp;term=%22Goode+R%22%5BAuthor%5D</vt:lpwstr>
      </vt:variant>
      <vt:variant>
        <vt:lpwstr/>
      </vt:variant>
      <vt:variant>
        <vt:i4>4128894</vt:i4>
      </vt:variant>
      <vt:variant>
        <vt:i4>27</vt:i4>
      </vt:variant>
      <vt:variant>
        <vt:i4>0</vt:i4>
      </vt:variant>
      <vt:variant>
        <vt:i4>5</vt:i4>
      </vt:variant>
      <vt:variant>
        <vt:lpwstr>http://www.ncbi.nlm.nih.gov.laneproxy.stanford.edu/entrez/query.fcgi?db=pubmed&amp;cmd=Search&amp;itool=pubmed_Abstract&amp;term=%22Sivanandan+R%22%5BAuthor%5D</vt:lpwstr>
      </vt:variant>
      <vt:variant>
        <vt:lpwstr/>
      </vt:variant>
      <vt:variant>
        <vt:i4>262219</vt:i4>
      </vt:variant>
      <vt:variant>
        <vt:i4>24</vt:i4>
      </vt:variant>
      <vt:variant>
        <vt:i4>0</vt:i4>
      </vt:variant>
      <vt:variant>
        <vt:i4>5</vt:i4>
      </vt:variant>
      <vt:variant>
        <vt:lpwstr>http://www.ncbi.nlm.nih.gov.laneproxy.stanford.edu/entrez/query.fcgi?db=pubmed&amp;cmd=Search&amp;itool=pubmed_Abstract&amp;term=%22Shirazi+HA%22%5BAuthor%5D</vt:lpwstr>
      </vt:variant>
      <vt:variant>
        <vt:lpwstr/>
      </vt:variant>
      <vt:variant>
        <vt:i4>720900</vt:i4>
      </vt:variant>
      <vt:variant>
        <vt:i4>21</vt:i4>
      </vt:variant>
      <vt:variant>
        <vt:i4>0</vt:i4>
      </vt:variant>
      <vt:variant>
        <vt:i4>5</vt:i4>
      </vt:variant>
      <vt:variant>
        <vt:lpwstr>javascript:AL_get(this, 'jour', 'J Nucl Med.');</vt:lpwstr>
      </vt:variant>
      <vt:variant>
        <vt:lpwstr/>
      </vt:variant>
      <vt:variant>
        <vt:i4>1441852</vt:i4>
      </vt:variant>
      <vt:variant>
        <vt:i4>18</vt:i4>
      </vt:variant>
      <vt:variant>
        <vt:i4>0</vt:i4>
      </vt:variant>
      <vt:variant>
        <vt:i4>5</vt:i4>
      </vt:variant>
      <vt:variant>
        <vt:lpwstr>http://www.ncbi.nlm.nih.gov.laneproxy.stanford.edu/entrez/query.fcgi?db=pubmed&amp;cmd=Search&amp;itool=pubmed_Abstract&amp;term=%22Kaplan+MJ%22%5BAuthor%5D</vt:lpwstr>
      </vt:variant>
      <vt:variant>
        <vt:lpwstr/>
      </vt:variant>
      <vt:variant>
        <vt:i4>3014686</vt:i4>
      </vt:variant>
      <vt:variant>
        <vt:i4>15</vt:i4>
      </vt:variant>
      <vt:variant>
        <vt:i4>0</vt:i4>
      </vt:variant>
      <vt:variant>
        <vt:i4>5</vt:i4>
      </vt:variant>
      <vt:variant>
        <vt:lpwstr>http://www.ncbi.nlm.nih.gov.laneproxy.stanford.edu/entrez/query.fcgi?db=pubmed&amp;cmd=Search&amp;itool=pubmed_Abstract&amp;term=%22Pinto+H%22%5BAuthor%5D</vt:lpwstr>
      </vt:variant>
      <vt:variant>
        <vt:lpwstr/>
      </vt:variant>
      <vt:variant>
        <vt:i4>4259903</vt:i4>
      </vt:variant>
      <vt:variant>
        <vt:i4>12</vt:i4>
      </vt:variant>
      <vt:variant>
        <vt:i4>0</vt:i4>
      </vt:variant>
      <vt:variant>
        <vt:i4>5</vt:i4>
      </vt:variant>
      <vt:variant>
        <vt:lpwstr>http://www.ncbi.nlm.nih.gov.laneproxy.stanford.edu/entrez/query.fcgi?db=pubmed&amp;cmd=Search&amp;itool=pubmed_Abstract&amp;term=%22Loo+BW+Jr%22%5BAuthor%5D</vt:lpwstr>
      </vt:variant>
      <vt:variant>
        <vt:lpwstr/>
      </vt:variant>
      <vt:variant>
        <vt:i4>786484</vt:i4>
      </vt:variant>
      <vt:variant>
        <vt:i4>9</vt:i4>
      </vt:variant>
      <vt:variant>
        <vt:i4>0</vt:i4>
      </vt:variant>
      <vt:variant>
        <vt:i4>5</vt:i4>
      </vt:variant>
      <vt:variant>
        <vt:lpwstr>http://www.ncbi.nlm.nih.gov.laneproxy.stanford.edu/entrez/query.fcgi?db=pubmed&amp;cmd=Search&amp;itool=pubmed_Abstract&amp;term=%22Le+QT%22%5BAuthor%5D</vt:lpwstr>
      </vt:variant>
      <vt:variant>
        <vt:lpwstr/>
      </vt:variant>
      <vt:variant>
        <vt:i4>7340073</vt:i4>
      </vt:variant>
      <vt:variant>
        <vt:i4>6</vt:i4>
      </vt:variant>
      <vt:variant>
        <vt:i4>0</vt:i4>
      </vt:variant>
      <vt:variant>
        <vt:i4>5</vt:i4>
      </vt:variant>
      <vt:variant>
        <vt:lpwstr>http://www.ncbi.nlm.nih.gov.laneproxy.stanford.edu/entrez/query.fcgi?db=pubmed&amp;cmd=Search&amp;itool=pubmed_Abstract&amp;term=%22McDougall+IR%22%5BAuthor%5D</vt:lpwstr>
      </vt:variant>
      <vt:variant>
        <vt:lpwstr/>
      </vt:variant>
      <vt:variant>
        <vt:i4>7209001</vt:i4>
      </vt:variant>
      <vt:variant>
        <vt:i4>3</vt:i4>
      </vt:variant>
      <vt:variant>
        <vt:i4>0</vt:i4>
      </vt:variant>
      <vt:variant>
        <vt:i4>5</vt:i4>
      </vt:variant>
      <vt:variant>
        <vt:lpwstr>http://www.ncbi.nlm.nih.gov.laneproxy.stanford.edu/entrez/query.fcgi?db=pubmed&amp;cmd=Search&amp;itool=pubmed_Abstract&amp;term=%22Fischbein+NJ%22%5BAuthor%5D</vt:lpwstr>
      </vt:variant>
      <vt:variant>
        <vt:lpwstr/>
      </vt:variant>
      <vt:variant>
        <vt:i4>5505028</vt:i4>
      </vt:variant>
      <vt:variant>
        <vt:i4>0</vt:i4>
      </vt:variant>
      <vt:variant>
        <vt:i4>0</vt:i4>
      </vt:variant>
      <vt:variant>
        <vt:i4>5</vt:i4>
      </vt:variant>
      <vt:variant>
        <vt:lpwstr>http://www.ncbi.nlm.nih.gov.laneproxy.stanford.edu/entrez/query.fcgi?db=pubmed&amp;cmd=Search&amp;itool=pubmed_Abstract&amp;term=%22Quon+A%22%5BAuthor%5D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cv</dc:subject>
  <dc:creator>Kaplan/UCSF•MZ</dc:creator>
  <cp:keywords/>
  <cp:lastModifiedBy>Tausha Richardson</cp:lastModifiedBy>
  <cp:revision>2</cp:revision>
  <cp:lastPrinted>2002-02-13T23:15:00Z</cp:lastPrinted>
  <dcterms:created xsi:type="dcterms:W3CDTF">2020-05-04T21:42:00Z</dcterms:created>
  <dcterms:modified xsi:type="dcterms:W3CDTF">2020-05-04T21:42:00Z</dcterms:modified>
</cp:coreProperties>
</file>